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01" w:rsidRDefault="00DD5201" w:rsidP="00DD5201">
      <w:pPr>
        <w:pStyle w:val="1"/>
        <w:kinsoku w:val="0"/>
        <w:overflowPunct w:val="0"/>
        <w:spacing w:before="54" w:line="259" w:lineRule="auto"/>
        <w:ind w:left="0" w:right="105" w:firstLine="5198"/>
        <w:jc w:val="center"/>
        <w:rPr>
          <w:rFonts w:eastAsiaTheme="minorEastAsia"/>
          <w:b w:val="0"/>
          <w:bCs w:val="0"/>
          <w:u w:val="none"/>
        </w:rPr>
      </w:pPr>
      <w:r>
        <w:rPr>
          <w:rFonts w:eastAsiaTheme="minorEastAsia"/>
          <w:u w:val="none"/>
        </w:rPr>
        <w:t>2019-2020</w:t>
      </w:r>
      <w:r>
        <w:rPr>
          <w:rFonts w:eastAsiaTheme="minorEastAsia"/>
          <w:spacing w:val="-14"/>
          <w:u w:val="none"/>
        </w:rPr>
        <w:t xml:space="preserve"> </w:t>
      </w:r>
      <w:r>
        <w:rPr>
          <w:rFonts w:eastAsiaTheme="minorEastAsia"/>
          <w:u w:val="none"/>
        </w:rPr>
        <w:t>учебный</w:t>
      </w:r>
      <w:r>
        <w:rPr>
          <w:rFonts w:eastAsiaTheme="minorEastAsia"/>
          <w:spacing w:val="-12"/>
          <w:u w:val="none"/>
        </w:rPr>
        <w:t xml:space="preserve"> </w:t>
      </w:r>
      <w:r>
        <w:rPr>
          <w:rFonts w:eastAsiaTheme="minorEastAsia"/>
          <w:u w:val="none"/>
        </w:rPr>
        <w:t>год</w:t>
      </w:r>
      <w:r>
        <w:rPr>
          <w:rFonts w:eastAsiaTheme="minorEastAsia"/>
          <w:spacing w:val="24"/>
          <w:w w:val="99"/>
          <w:u w:val="none"/>
        </w:rPr>
        <w:t xml:space="preserve"> </w:t>
      </w:r>
      <w:r>
        <w:rPr>
          <w:rFonts w:eastAsiaTheme="minorEastAsia"/>
          <w:u w:val="none"/>
        </w:rPr>
        <w:t>Межрегиональная</w:t>
      </w:r>
      <w:r>
        <w:rPr>
          <w:rFonts w:eastAsiaTheme="minorEastAsia"/>
          <w:spacing w:val="-17"/>
          <w:u w:val="none"/>
        </w:rPr>
        <w:t xml:space="preserve"> </w:t>
      </w:r>
      <w:r>
        <w:rPr>
          <w:rFonts w:eastAsiaTheme="minorEastAsia"/>
          <w:u w:val="none"/>
        </w:rPr>
        <w:t>олимпиада</w:t>
      </w:r>
      <w:r>
        <w:rPr>
          <w:rFonts w:eastAsiaTheme="minorEastAsia"/>
          <w:spacing w:val="-14"/>
          <w:u w:val="none"/>
        </w:rPr>
        <w:t xml:space="preserve"> </w:t>
      </w:r>
      <w:r>
        <w:rPr>
          <w:rFonts w:eastAsiaTheme="minorEastAsia"/>
          <w:u w:val="none"/>
        </w:rPr>
        <w:t>школьников</w:t>
      </w:r>
      <w:r>
        <w:rPr>
          <w:rFonts w:eastAsiaTheme="minorEastAsia"/>
          <w:spacing w:val="-14"/>
          <w:u w:val="none"/>
        </w:rPr>
        <w:t xml:space="preserve"> </w:t>
      </w:r>
      <w:r>
        <w:rPr>
          <w:rFonts w:eastAsiaTheme="minorEastAsia"/>
          <w:spacing w:val="-1"/>
          <w:u w:val="none"/>
        </w:rPr>
        <w:t>на</w:t>
      </w:r>
      <w:r>
        <w:rPr>
          <w:rFonts w:eastAsiaTheme="minorEastAsia"/>
          <w:spacing w:val="-16"/>
          <w:u w:val="none"/>
        </w:rPr>
        <w:t xml:space="preserve"> </w:t>
      </w:r>
      <w:r>
        <w:rPr>
          <w:rFonts w:eastAsiaTheme="minorEastAsia"/>
          <w:u w:val="none"/>
        </w:rPr>
        <w:t>базе</w:t>
      </w:r>
      <w:r>
        <w:rPr>
          <w:rFonts w:eastAsiaTheme="minorEastAsia"/>
          <w:spacing w:val="-16"/>
          <w:u w:val="none"/>
        </w:rPr>
        <w:t xml:space="preserve"> </w:t>
      </w:r>
      <w:r>
        <w:rPr>
          <w:rFonts w:eastAsiaTheme="minorEastAsia"/>
          <w:u w:val="none"/>
        </w:rPr>
        <w:t>ведомственных</w:t>
      </w:r>
    </w:p>
    <w:p w:rsidR="00DD5201" w:rsidRDefault="00DD5201" w:rsidP="00DD5201">
      <w:pPr>
        <w:pStyle w:val="a5"/>
        <w:kinsoku w:val="0"/>
        <w:overflowPunct w:val="0"/>
        <w:spacing w:line="297" w:lineRule="exact"/>
        <w:ind w:left="0" w:right="1691" w:firstLine="0"/>
        <w:jc w:val="center"/>
        <w:rPr>
          <w:b w:val="0"/>
          <w:bCs w:val="0"/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образовательных</w:t>
      </w:r>
      <w:r>
        <w:rPr>
          <w:i w:val="0"/>
          <w:iCs w:val="0"/>
          <w:spacing w:val="-14"/>
          <w:sz w:val="26"/>
          <w:szCs w:val="26"/>
        </w:rPr>
        <w:t xml:space="preserve"> </w:t>
      </w:r>
      <w:r>
        <w:rPr>
          <w:i w:val="0"/>
          <w:iCs w:val="0"/>
          <w:spacing w:val="-1"/>
          <w:sz w:val="26"/>
          <w:szCs w:val="26"/>
        </w:rPr>
        <w:t>организаций</w:t>
      </w:r>
      <w:r>
        <w:rPr>
          <w:i w:val="0"/>
          <w:iCs w:val="0"/>
          <w:spacing w:val="-14"/>
          <w:sz w:val="26"/>
          <w:szCs w:val="26"/>
        </w:rPr>
        <w:t xml:space="preserve"> </w:t>
      </w:r>
      <w:r>
        <w:rPr>
          <w:i w:val="0"/>
          <w:iCs w:val="0"/>
          <w:spacing w:val="-1"/>
          <w:sz w:val="26"/>
          <w:szCs w:val="26"/>
        </w:rPr>
        <w:t>по</w:t>
      </w:r>
      <w:r>
        <w:rPr>
          <w:i w:val="0"/>
          <w:iCs w:val="0"/>
          <w:spacing w:val="-15"/>
          <w:sz w:val="26"/>
          <w:szCs w:val="26"/>
        </w:rPr>
        <w:t xml:space="preserve"> </w:t>
      </w:r>
      <w:r>
        <w:rPr>
          <w:i w:val="0"/>
          <w:iCs w:val="0"/>
          <w:sz w:val="26"/>
          <w:szCs w:val="26"/>
        </w:rPr>
        <w:t>китайскому</w:t>
      </w:r>
      <w:r>
        <w:rPr>
          <w:i w:val="0"/>
          <w:iCs w:val="0"/>
          <w:spacing w:val="-13"/>
          <w:sz w:val="26"/>
          <w:szCs w:val="26"/>
        </w:rPr>
        <w:t xml:space="preserve"> </w:t>
      </w:r>
      <w:r>
        <w:rPr>
          <w:i w:val="0"/>
          <w:iCs w:val="0"/>
          <w:spacing w:val="-1"/>
          <w:sz w:val="26"/>
          <w:szCs w:val="26"/>
        </w:rPr>
        <w:t>языку</w:t>
      </w:r>
    </w:p>
    <w:p w:rsidR="00DD5201" w:rsidRDefault="00DD5201" w:rsidP="00DD5201">
      <w:pPr>
        <w:pStyle w:val="a5"/>
        <w:kinsoku w:val="0"/>
        <w:overflowPunct w:val="0"/>
        <w:spacing w:before="20"/>
        <w:ind w:left="0" w:right="1687" w:firstLine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iCs w:val="0"/>
          <w:spacing w:val="-1"/>
          <w:sz w:val="28"/>
          <w:szCs w:val="28"/>
        </w:rPr>
        <w:t>Ключи</w:t>
      </w:r>
    </w:p>
    <w:p w:rsidR="00DD5201" w:rsidRDefault="00DD5201" w:rsidP="00DD5201">
      <w:pPr>
        <w:pStyle w:val="1"/>
        <w:kinsoku w:val="0"/>
        <w:overflowPunct w:val="0"/>
        <w:spacing w:before="30"/>
        <w:ind w:left="0" w:right="1688"/>
        <w:jc w:val="center"/>
        <w:rPr>
          <w:rFonts w:eastAsiaTheme="minorEastAsia"/>
          <w:u w:val="none"/>
        </w:rPr>
      </w:pPr>
      <w:r>
        <w:rPr>
          <w:rFonts w:eastAsiaTheme="minorEastAsia"/>
          <w:u w:val="none"/>
        </w:rPr>
        <w:t>11</w:t>
      </w:r>
      <w:r w:rsidRPr="0064234E">
        <w:rPr>
          <w:rFonts w:eastAsiaTheme="minorEastAsia"/>
          <w:spacing w:val="-8"/>
          <w:u w:val="none"/>
        </w:rPr>
        <w:t xml:space="preserve"> </w:t>
      </w:r>
      <w:r>
        <w:rPr>
          <w:rFonts w:eastAsiaTheme="minorEastAsia"/>
          <w:u w:val="none"/>
        </w:rPr>
        <w:t>класс</w:t>
      </w:r>
    </w:p>
    <w:p w:rsidR="00DD5201" w:rsidRPr="0069485A" w:rsidRDefault="00DD5201" w:rsidP="00DD5201">
      <w:pPr>
        <w:pStyle w:val="1"/>
        <w:kinsoku w:val="0"/>
        <w:overflowPunct w:val="0"/>
        <w:spacing w:before="30"/>
        <w:ind w:left="0" w:right="16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69485A">
        <w:rPr>
          <w:sz w:val="28"/>
          <w:szCs w:val="28"/>
        </w:rPr>
        <w:t>2</w:t>
      </w:r>
    </w:p>
    <w:p w:rsidR="00DD5201" w:rsidRDefault="00DD5201" w:rsidP="00DD5201">
      <w:pPr>
        <w:pStyle w:val="a5"/>
        <w:kinsoku w:val="0"/>
        <w:overflowPunct w:val="0"/>
        <w:spacing w:before="11"/>
        <w:ind w:left="0" w:firstLine="0"/>
        <w:rPr>
          <w:i w:val="0"/>
          <w:iCs w:val="0"/>
          <w:sz w:val="29"/>
          <w:szCs w:val="29"/>
        </w:rPr>
      </w:pPr>
    </w:p>
    <w:p w:rsidR="00DD5201" w:rsidRDefault="00DD5201" w:rsidP="00DD5201">
      <w:pPr>
        <w:pStyle w:val="a5"/>
        <w:kinsoku w:val="0"/>
        <w:overflowPunct w:val="0"/>
        <w:ind w:left="581" w:firstLine="0"/>
        <w:rPr>
          <w:b w:val="0"/>
          <w:bCs w:val="0"/>
          <w:i w:val="0"/>
          <w:iCs w:val="0"/>
          <w:sz w:val="26"/>
          <w:szCs w:val="26"/>
        </w:rPr>
      </w:pPr>
      <w:proofErr w:type="gramStart"/>
      <w:r>
        <w:rPr>
          <w:i w:val="0"/>
          <w:iCs w:val="0"/>
          <w:sz w:val="26"/>
          <w:szCs w:val="26"/>
          <w:lang w:val="en-US"/>
        </w:rPr>
        <w:t>I</w:t>
      </w:r>
      <w:r>
        <w:rPr>
          <w:i w:val="0"/>
          <w:iCs w:val="0"/>
          <w:sz w:val="26"/>
          <w:szCs w:val="26"/>
        </w:rPr>
        <w:t xml:space="preserve">. </w:t>
      </w:r>
      <w:r>
        <w:rPr>
          <w:i w:val="0"/>
          <w:iCs w:val="0"/>
          <w:spacing w:val="4"/>
          <w:sz w:val="26"/>
          <w:szCs w:val="26"/>
        </w:rPr>
        <w:t xml:space="preserve"> </w:t>
      </w:r>
      <w:r w:rsidRPr="00DD5201">
        <w:rPr>
          <w:i w:val="0"/>
          <w:caps/>
          <w:u w:val="single"/>
        </w:rPr>
        <w:t>Аудитивная</w:t>
      </w:r>
      <w:proofErr w:type="gramEnd"/>
      <w:r w:rsidRPr="00DD5201">
        <w:rPr>
          <w:i w:val="0"/>
          <w:caps/>
          <w:u w:val="single"/>
        </w:rPr>
        <w:t xml:space="preserve"> компетенция</w:t>
      </w:r>
      <w:r w:rsidRPr="00B243CD">
        <w:rPr>
          <w:i w:val="0"/>
          <w:iCs w:val="0"/>
          <w:color w:val="FF0000"/>
          <w:sz w:val="26"/>
          <w:szCs w:val="26"/>
        </w:rPr>
        <w:t xml:space="preserve"> (всего</w:t>
      </w:r>
      <w:r w:rsidRPr="00B243CD">
        <w:rPr>
          <w:i w:val="0"/>
          <w:iCs w:val="0"/>
          <w:color w:val="FF0000"/>
          <w:spacing w:val="-9"/>
          <w:sz w:val="26"/>
          <w:szCs w:val="26"/>
        </w:rPr>
        <w:t xml:space="preserve"> </w:t>
      </w:r>
      <w:r w:rsidRPr="00B243CD">
        <w:rPr>
          <w:i w:val="0"/>
          <w:iCs w:val="0"/>
          <w:color w:val="FF0000"/>
          <w:spacing w:val="1"/>
          <w:sz w:val="26"/>
          <w:szCs w:val="26"/>
        </w:rPr>
        <w:t>10</w:t>
      </w:r>
      <w:r w:rsidRPr="00B243CD">
        <w:rPr>
          <w:i w:val="0"/>
          <w:iCs w:val="0"/>
          <w:color w:val="FF0000"/>
          <w:spacing w:val="-9"/>
          <w:sz w:val="26"/>
          <w:szCs w:val="26"/>
        </w:rPr>
        <w:t xml:space="preserve"> </w:t>
      </w:r>
      <w:r w:rsidRPr="00B243CD">
        <w:rPr>
          <w:i w:val="0"/>
          <w:iCs w:val="0"/>
          <w:color w:val="FF0000"/>
          <w:sz w:val="26"/>
          <w:szCs w:val="26"/>
        </w:rPr>
        <w:t>баллов)</w:t>
      </w:r>
    </w:p>
    <w:p w:rsidR="00DD5201" w:rsidRDefault="00DD5201" w:rsidP="00DD5201">
      <w:pPr>
        <w:rPr>
          <w:rFonts w:ascii="Times New Roman" w:hAnsi="Times New Roman" w:cs="Times New Roman"/>
          <w:highlight w:val="green"/>
        </w:rPr>
      </w:pPr>
    </w:p>
    <w:p w:rsidR="00DD5201" w:rsidRPr="00D27D9D" w:rsidRDefault="00DD5201" w:rsidP="00DD5201">
      <w:pPr>
        <w:ind w:firstLine="993"/>
        <w:rPr>
          <w:rFonts w:ascii="Times New Roman" w:hAnsi="Times New Roman" w:cs="Times New Roman"/>
        </w:rPr>
      </w:pPr>
      <w:r w:rsidRPr="00D27D9D">
        <w:rPr>
          <w:rFonts w:ascii="Times New Roman" w:hAnsi="Times New Roman" w:cs="Times New Roman"/>
        </w:rPr>
        <w:t xml:space="preserve">1. </w:t>
      </w:r>
      <w:r w:rsidRPr="00D27D9D">
        <w:rPr>
          <w:rFonts w:ascii="Times New Roman" w:hAnsi="Times New Roman" w:cs="Times New Roman"/>
          <w:lang w:val="en-US"/>
        </w:rPr>
        <w:t>C</w:t>
      </w:r>
    </w:p>
    <w:p w:rsidR="00DD5201" w:rsidRDefault="00DD5201" w:rsidP="00DD5201">
      <w:pPr>
        <w:pStyle w:val="a5"/>
        <w:kinsoku w:val="0"/>
        <w:overflowPunct w:val="0"/>
        <w:spacing w:before="1"/>
        <w:ind w:left="0" w:firstLine="0"/>
        <w:rPr>
          <w:i w:val="0"/>
          <w:iCs w:val="0"/>
        </w:rPr>
      </w:pPr>
    </w:p>
    <w:p w:rsidR="00DD5201" w:rsidRPr="00B243CD" w:rsidRDefault="00DD5201" w:rsidP="00DD5201">
      <w:pPr>
        <w:pStyle w:val="a5"/>
        <w:kinsoku w:val="0"/>
        <w:overflowPunct w:val="0"/>
        <w:ind w:left="0" w:right="108" w:firstLine="0"/>
        <w:jc w:val="right"/>
        <w:rPr>
          <w:b w:val="0"/>
          <w:bCs w:val="0"/>
          <w:i w:val="0"/>
          <w:iCs w:val="0"/>
          <w:color w:val="FF0000"/>
        </w:rPr>
      </w:pPr>
      <w:r w:rsidRPr="00B243CD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B243CD">
        <w:rPr>
          <w:b w:val="0"/>
          <w:bCs w:val="0"/>
          <w:i w:val="0"/>
          <w:iCs w:val="0"/>
          <w:color w:val="FF0000"/>
        </w:rPr>
        <w:t xml:space="preserve"> 3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Pr="00B243CD">
        <w:rPr>
          <w:b w:val="0"/>
          <w:bCs w:val="0"/>
          <w:i w:val="0"/>
          <w:iCs w:val="0"/>
          <w:color w:val="FF0000"/>
        </w:rPr>
        <w:t>за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 xml:space="preserve"> задание.</w:t>
      </w:r>
    </w:p>
    <w:p w:rsidR="00DD5201" w:rsidRDefault="00DD5201" w:rsidP="00DD5201">
      <w:pPr>
        <w:pStyle w:val="a5"/>
        <w:numPr>
          <w:ilvl w:val="1"/>
          <w:numId w:val="12"/>
        </w:numPr>
        <w:tabs>
          <w:tab w:val="left" w:pos="1000"/>
        </w:tabs>
        <w:kinsoku w:val="0"/>
        <w:overflowPunct w:val="0"/>
        <w:spacing w:line="274" w:lineRule="exact"/>
        <w:ind w:hanging="6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</w:t>
      </w:r>
    </w:p>
    <w:p w:rsidR="00DD5201" w:rsidRDefault="00DD5201" w:rsidP="00DD5201">
      <w:pPr>
        <w:pStyle w:val="a5"/>
        <w:numPr>
          <w:ilvl w:val="1"/>
          <w:numId w:val="12"/>
        </w:numPr>
        <w:tabs>
          <w:tab w:val="left" w:pos="1000"/>
        </w:tabs>
        <w:kinsoku w:val="0"/>
        <w:overflowPunct w:val="0"/>
        <w:spacing w:before="21"/>
        <w:ind w:hanging="6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B</w:t>
      </w:r>
    </w:p>
    <w:p w:rsidR="00DD5201" w:rsidRDefault="00DD5201" w:rsidP="00DD5201">
      <w:pPr>
        <w:pStyle w:val="a5"/>
        <w:numPr>
          <w:ilvl w:val="1"/>
          <w:numId w:val="12"/>
        </w:numPr>
        <w:tabs>
          <w:tab w:val="left" w:pos="1000"/>
        </w:tabs>
        <w:kinsoku w:val="0"/>
        <w:overflowPunct w:val="0"/>
        <w:spacing w:before="21"/>
        <w:ind w:hanging="6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C</w:t>
      </w:r>
    </w:p>
    <w:p w:rsidR="00DD5201" w:rsidRPr="00B243CD" w:rsidRDefault="00DD5201" w:rsidP="00DD5201">
      <w:pPr>
        <w:pStyle w:val="a5"/>
        <w:kinsoku w:val="0"/>
        <w:overflowPunct w:val="0"/>
        <w:spacing w:before="19"/>
        <w:ind w:left="2948" w:firstLine="0"/>
        <w:rPr>
          <w:b w:val="0"/>
          <w:bCs w:val="0"/>
          <w:i w:val="0"/>
          <w:iCs w:val="0"/>
          <w:color w:val="FF0000"/>
        </w:rPr>
      </w:pPr>
      <w:r w:rsidRPr="00B243CD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Pr="00B243C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B243C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B243CD">
        <w:rPr>
          <w:b w:val="0"/>
          <w:bCs w:val="0"/>
          <w:i w:val="0"/>
          <w:iCs w:val="0"/>
          <w:color w:val="FF0000"/>
        </w:rPr>
        <w:t xml:space="preserve"> – 1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B243CD">
        <w:rPr>
          <w:b w:val="0"/>
          <w:bCs w:val="0"/>
          <w:i w:val="0"/>
          <w:iCs w:val="0"/>
          <w:color w:val="FF0000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B243CD">
        <w:rPr>
          <w:b w:val="0"/>
          <w:bCs w:val="0"/>
          <w:i w:val="0"/>
          <w:iCs w:val="0"/>
          <w:color w:val="FF0000"/>
        </w:rPr>
        <w:t xml:space="preserve"> 3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Pr="00B243CD">
        <w:rPr>
          <w:b w:val="0"/>
          <w:bCs w:val="0"/>
          <w:i w:val="0"/>
          <w:iCs w:val="0"/>
          <w:color w:val="FF0000"/>
        </w:rPr>
        <w:t>за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 xml:space="preserve"> задание.</w:t>
      </w:r>
    </w:p>
    <w:p w:rsidR="00DD5201" w:rsidRPr="00D27D9D" w:rsidRDefault="00DD5201" w:rsidP="00DD5201">
      <w:pPr>
        <w:pStyle w:val="a5"/>
        <w:tabs>
          <w:tab w:val="left" w:pos="1000"/>
        </w:tabs>
        <w:kinsoku w:val="0"/>
        <w:overflowPunct w:val="0"/>
        <w:spacing w:before="177"/>
        <w:ind w:left="999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3.1. </w:t>
      </w:r>
      <w:r>
        <w:rPr>
          <w:b w:val="0"/>
          <w:bCs w:val="0"/>
          <w:i w:val="0"/>
          <w:iCs w:val="0"/>
          <w:lang w:val="en-US"/>
        </w:rPr>
        <w:t>B</w:t>
      </w:r>
    </w:p>
    <w:p w:rsidR="00DD5201" w:rsidRPr="00D27D9D" w:rsidRDefault="00DD5201" w:rsidP="00DD5201">
      <w:pPr>
        <w:pStyle w:val="a5"/>
        <w:tabs>
          <w:tab w:val="left" w:pos="1000"/>
        </w:tabs>
        <w:kinsoku w:val="0"/>
        <w:overflowPunct w:val="0"/>
        <w:ind w:left="999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3.2. </w:t>
      </w:r>
      <w:r>
        <w:rPr>
          <w:b w:val="0"/>
          <w:bCs w:val="0"/>
          <w:i w:val="0"/>
          <w:iCs w:val="0"/>
          <w:lang w:val="en-US"/>
        </w:rPr>
        <w:t>A</w:t>
      </w:r>
    </w:p>
    <w:p w:rsidR="00DD5201" w:rsidRPr="00D27D9D" w:rsidRDefault="00DD5201" w:rsidP="00DD5201">
      <w:pPr>
        <w:pStyle w:val="a5"/>
        <w:tabs>
          <w:tab w:val="left" w:pos="1000"/>
        </w:tabs>
        <w:kinsoku w:val="0"/>
        <w:overflowPunct w:val="0"/>
        <w:ind w:left="999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3.3. </w:t>
      </w:r>
      <w:r>
        <w:rPr>
          <w:b w:val="0"/>
          <w:bCs w:val="0"/>
          <w:i w:val="0"/>
          <w:iCs w:val="0"/>
          <w:lang w:val="en-US"/>
        </w:rPr>
        <w:t>A</w:t>
      </w:r>
    </w:p>
    <w:p w:rsidR="00DD5201" w:rsidRDefault="00DD5201" w:rsidP="00DD5201">
      <w:pPr>
        <w:pStyle w:val="a5"/>
        <w:tabs>
          <w:tab w:val="left" w:pos="1000"/>
        </w:tabs>
        <w:kinsoku w:val="0"/>
        <w:overflowPunct w:val="0"/>
        <w:ind w:left="999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3.4. С</w:t>
      </w:r>
    </w:p>
    <w:p w:rsidR="00DD5201" w:rsidRPr="00B243CD" w:rsidRDefault="00DD5201" w:rsidP="00DD5201">
      <w:pPr>
        <w:pStyle w:val="a5"/>
        <w:kinsoku w:val="0"/>
        <w:overflowPunct w:val="0"/>
        <w:spacing w:before="2"/>
        <w:ind w:left="2967" w:firstLine="0"/>
        <w:rPr>
          <w:b w:val="0"/>
          <w:bCs w:val="0"/>
          <w:i w:val="0"/>
          <w:iCs w:val="0"/>
          <w:color w:val="FF0000"/>
        </w:rPr>
      </w:pPr>
      <w:r w:rsidRPr="00B243CD">
        <w:rPr>
          <w:b w:val="0"/>
          <w:bCs w:val="0"/>
          <w:i w:val="0"/>
          <w:iCs w:val="0"/>
          <w:color w:val="FF0000"/>
          <w:spacing w:val="-1"/>
        </w:rPr>
        <w:t>За каждый</w:t>
      </w:r>
      <w:r w:rsidRPr="00B243C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правильный</w:t>
      </w:r>
      <w:r w:rsidRPr="00B243C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ответ</w:t>
      </w:r>
      <w:r w:rsidRPr="00B243CD">
        <w:rPr>
          <w:b w:val="0"/>
          <w:bCs w:val="0"/>
          <w:i w:val="0"/>
          <w:iCs w:val="0"/>
          <w:color w:val="FF0000"/>
        </w:rPr>
        <w:t xml:space="preserve"> – 1</w:t>
      </w:r>
      <w:r w:rsidRPr="00B243CD">
        <w:rPr>
          <w:b w:val="0"/>
          <w:bCs w:val="0"/>
          <w:i w:val="0"/>
          <w:iCs w:val="0"/>
          <w:color w:val="FF0000"/>
          <w:spacing w:val="-3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балл.</w:t>
      </w:r>
      <w:r w:rsidRPr="00B243CD">
        <w:rPr>
          <w:b w:val="0"/>
          <w:bCs w:val="0"/>
          <w:i w:val="0"/>
          <w:iCs w:val="0"/>
          <w:color w:val="FF0000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Всего</w:t>
      </w:r>
      <w:r w:rsidRPr="00B243CD">
        <w:rPr>
          <w:b w:val="0"/>
          <w:bCs w:val="0"/>
          <w:i w:val="0"/>
          <w:iCs w:val="0"/>
          <w:color w:val="FF0000"/>
        </w:rPr>
        <w:t xml:space="preserve"> 4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 xml:space="preserve">балла </w:t>
      </w:r>
      <w:r w:rsidRPr="00B243CD">
        <w:rPr>
          <w:b w:val="0"/>
          <w:bCs w:val="0"/>
          <w:i w:val="0"/>
          <w:iCs w:val="0"/>
          <w:color w:val="FF0000"/>
        </w:rPr>
        <w:t>за</w:t>
      </w:r>
      <w:r w:rsidRPr="00B243CD">
        <w:rPr>
          <w:b w:val="0"/>
          <w:bCs w:val="0"/>
          <w:i w:val="0"/>
          <w:iCs w:val="0"/>
          <w:color w:val="FF0000"/>
          <w:spacing w:val="1"/>
        </w:rPr>
        <w:t xml:space="preserve"> </w:t>
      </w:r>
      <w:r w:rsidRPr="00B243CD">
        <w:rPr>
          <w:b w:val="0"/>
          <w:bCs w:val="0"/>
          <w:i w:val="0"/>
          <w:iCs w:val="0"/>
          <w:color w:val="FF0000"/>
          <w:spacing w:val="-1"/>
        </w:rPr>
        <w:t>задание.</w:t>
      </w:r>
    </w:p>
    <w:p w:rsidR="00DD5201" w:rsidRDefault="00DD5201" w:rsidP="006C0DC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F7D" w:rsidRPr="006A50D2" w:rsidRDefault="00AE0F7D" w:rsidP="00AE0F7D">
      <w:pPr>
        <w:pStyle w:val="a3"/>
        <w:tabs>
          <w:tab w:val="left" w:pos="76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A50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A50D2">
        <w:rPr>
          <w:rFonts w:ascii="Times New Roman" w:hAnsi="Times New Roman" w:cs="Times New Roman"/>
          <w:b/>
          <w:sz w:val="24"/>
          <w:szCs w:val="24"/>
          <w:u w:val="single"/>
        </w:rPr>
        <w:t>. ЯЗЫКОВАЯ КОМПЕТЕНЦИЯ</w:t>
      </w:r>
      <w:r w:rsidR="00613E97" w:rsidRPr="00613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3E97" w:rsidRPr="00613E97">
        <w:rPr>
          <w:rFonts w:ascii="Times New Roman" w:hAnsi="Times New Roman" w:cs="Times New Roman"/>
          <w:color w:val="FF0000"/>
          <w:sz w:val="24"/>
          <w:szCs w:val="24"/>
        </w:rPr>
        <w:t>(всего</w:t>
      </w:r>
      <w:r w:rsidR="00613E97" w:rsidRPr="00613E97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 </w:t>
      </w:r>
      <w:r w:rsidR="00613E97" w:rsidRPr="00613E97">
        <w:rPr>
          <w:rFonts w:ascii="Times New Roman" w:hAnsi="Times New Roman" w:cs="Times New Roman"/>
          <w:color w:val="FF0000"/>
          <w:spacing w:val="1"/>
          <w:sz w:val="24"/>
          <w:szCs w:val="24"/>
        </w:rPr>
        <w:t>70</w:t>
      </w:r>
      <w:r w:rsidR="00613E97" w:rsidRPr="00613E97">
        <w:rPr>
          <w:rFonts w:ascii="Times New Roman" w:hAnsi="Times New Roman" w:cs="Times New Roman"/>
          <w:color w:val="FF0000"/>
          <w:spacing w:val="-12"/>
          <w:sz w:val="24"/>
          <w:szCs w:val="24"/>
        </w:rPr>
        <w:t xml:space="preserve"> </w:t>
      </w:r>
      <w:r w:rsidR="00613E97" w:rsidRPr="00613E97">
        <w:rPr>
          <w:rFonts w:ascii="Times New Roman" w:hAnsi="Times New Roman" w:cs="Times New Roman"/>
          <w:color w:val="FF0000"/>
          <w:sz w:val="24"/>
          <w:szCs w:val="24"/>
        </w:rPr>
        <w:t>баллов)</w:t>
      </w:r>
    </w:p>
    <w:p w:rsidR="00AE0F7D" w:rsidRPr="000328D7" w:rsidRDefault="00AE0F7D" w:rsidP="00AE0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E97" w:rsidRPr="00946F9E" w:rsidRDefault="00613E97" w:rsidP="00613E97">
      <w:pPr>
        <w:pStyle w:val="a5"/>
        <w:kinsoku w:val="0"/>
        <w:overflowPunct w:val="0"/>
        <w:spacing w:before="69"/>
        <w:ind w:left="0" w:firstLine="0"/>
        <w:rPr>
          <w:bCs w:val="0"/>
          <w:i w:val="0"/>
          <w:iCs w:val="0"/>
          <w:color w:val="FF0000"/>
        </w:rPr>
      </w:pPr>
      <w:r w:rsidRPr="00B243CD">
        <w:rPr>
          <w:color w:val="000000" w:themeColor="text1"/>
          <w:spacing w:val="-1"/>
        </w:rPr>
        <w:t xml:space="preserve">1. </w:t>
      </w:r>
      <w:r w:rsidRPr="00E321FA">
        <w:rPr>
          <w:color w:val="FF0000"/>
          <w:spacing w:val="-1"/>
        </w:rPr>
        <w:t>(</w:t>
      </w:r>
      <w:r w:rsidRPr="00E321FA">
        <w:rPr>
          <w:color w:val="FF0000"/>
          <w:spacing w:val="1"/>
        </w:rPr>
        <w:t>40</w:t>
      </w:r>
      <w:r w:rsidRPr="00E321FA">
        <w:rPr>
          <w:color w:val="FF0000"/>
        </w:rPr>
        <w:t xml:space="preserve"> </w:t>
      </w:r>
      <w:r w:rsidRPr="00E321FA">
        <w:rPr>
          <w:color w:val="FF0000"/>
          <w:spacing w:val="-1"/>
        </w:rPr>
        <w:t>баллов</w:t>
      </w:r>
      <w:r>
        <w:rPr>
          <w:color w:val="FF0000"/>
          <w:spacing w:val="-1"/>
        </w:rPr>
        <w:t xml:space="preserve"> за задание</w:t>
      </w:r>
      <w:r w:rsidRPr="00E321FA">
        <w:rPr>
          <w:color w:val="FF0000"/>
          <w:spacing w:val="-1"/>
        </w:rPr>
        <w:t>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946F9E">
        <w:rPr>
          <w:i w:val="0"/>
          <w:color w:val="FF0000"/>
          <w:spacing w:val="-1"/>
        </w:rPr>
        <w:t>За каждый</w:t>
      </w:r>
      <w:r w:rsidRPr="00946F9E">
        <w:rPr>
          <w:i w:val="0"/>
          <w:color w:val="FF0000"/>
          <w:spacing w:val="1"/>
        </w:rPr>
        <w:t xml:space="preserve"> </w:t>
      </w:r>
      <w:r w:rsidRPr="00946F9E">
        <w:rPr>
          <w:i w:val="0"/>
          <w:color w:val="FF0000"/>
          <w:spacing w:val="-1"/>
        </w:rPr>
        <w:t>правильный</w:t>
      </w:r>
      <w:r w:rsidRPr="00946F9E">
        <w:rPr>
          <w:i w:val="0"/>
          <w:color w:val="FF0000"/>
          <w:spacing w:val="-2"/>
        </w:rPr>
        <w:t xml:space="preserve"> </w:t>
      </w:r>
      <w:r w:rsidRPr="00946F9E">
        <w:rPr>
          <w:i w:val="0"/>
          <w:color w:val="FF0000"/>
          <w:spacing w:val="-1"/>
        </w:rPr>
        <w:t>ответ</w:t>
      </w:r>
      <w:r w:rsidRPr="00946F9E">
        <w:rPr>
          <w:i w:val="0"/>
          <w:color w:val="FF0000"/>
        </w:rPr>
        <w:t xml:space="preserve"> – 2 </w:t>
      </w:r>
      <w:r w:rsidRPr="00946F9E">
        <w:rPr>
          <w:i w:val="0"/>
          <w:color w:val="FF0000"/>
          <w:spacing w:val="-1"/>
        </w:rPr>
        <w:t>балла.</w:t>
      </w:r>
      <w:r w:rsidRPr="00946F9E">
        <w:rPr>
          <w:i w:val="0"/>
          <w:color w:val="FF0000"/>
        </w:rPr>
        <w:t xml:space="preserve"> </w:t>
      </w:r>
    </w:p>
    <w:p w:rsidR="00613E97" w:rsidRDefault="00613E97" w:rsidP="00613E97">
      <w:pPr>
        <w:pStyle w:val="a5"/>
        <w:kinsoku w:val="0"/>
        <w:overflowPunct w:val="0"/>
        <w:spacing w:before="8"/>
        <w:ind w:left="0" w:firstLine="0"/>
        <w:rPr>
          <w:sz w:val="14"/>
          <w:szCs w:val="14"/>
        </w:rPr>
      </w:pPr>
    </w:p>
    <w:tbl>
      <w:tblPr>
        <w:tblW w:w="9429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41"/>
        <w:gridCol w:w="943"/>
        <w:gridCol w:w="941"/>
        <w:gridCol w:w="943"/>
        <w:gridCol w:w="943"/>
        <w:gridCol w:w="943"/>
        <w:gridCol w:w="946"/>
        <w:gridCol w:w="943"/>
        <w:gridCol w:w="943"/>
      </w:tblGrid>
      <w:tr w:rsidR="00613E97" w:rsidTr="00490713">
        <w:trPr>
          <w:trHeight w:hRule="exact"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B243CD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2)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4)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59"/>
            </w:pPr>
            <w:r>
              <w:t>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13E97" w:rsidTr="00490713">
        <w:trPr>
          <w:trHeight w:hRule="exact"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6)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7)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0C014B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8)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9)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59"/>
            </w:pPr>
            <w:r>
              <w:t>10)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13E97" w:rsidTr="00490713">
        <w:trPr>
          <w:trHeight w:hRule="exact"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11)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12)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14)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459"/>
            </w:pPr>
            <w:r>
              <w:t>15)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13E97" w:rsidTr="00490713">
        <w:trPr>
          <w:trHeight w:hRule="exact"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16)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17)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18)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19)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459"/>
            </w:pPr>
            <w:r>
              <w:t>20)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7" w:rsidRPr="003D4E9A" w:rsidRDefault="00613E97" w:rsidP="0049071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613E97" w:rsidRDefault="00613E97" w:rsidP="00AE0F7D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16796" w:rsidRPr="00016796" w:rsidRDefault="00016796" w:rsidP="0001679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016796">
        <w:rPr>
          <w:rFonts w:ascii="Times New Roman" w:hAnsi="Times New Roman" w:cs="Times New Roman"/>
          <w:b/>
        </w:rPr>
        <w:t>2.</w:t>
      </w:r>
      <w:r w:rsidRPr="00016796">
        <w:rPr>
          <w:rFonts w:ascii="Times New Roman" w:hAnsi="Times New Roman" w:cs="Times New Roman"/>
          <w:b/>
          <w:color w:val="FF0000"/>
        </w:rPr>
        <w:t xml:space="preserve"> (5 баллов за задание)</w:t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color w:val="FF0000"/>
        </w:rPr>
        <w:t xml:space="preserve">За каждый правильный ответ – 1 балл. </w:t>
      </w:r>
    </w:p>
    <w:p w:rsidR="00016796" w:rsidRDefault="00016796" w:rsidP="00016796">
      <w:pPr>
        <w:pStyle w:val="a5"/>
        <w:numPr>
          <w:ilvl w:val="0"/>
          <w:numId w:val="14"/>
        </w:numPr>
        <w:tabs>
          <w:tab w:val="left" w:pos="930"/>
        </w:tabs>
        <w:kinsoku w:val="0"/>
        <w:overflowPunct w:val="0"/>
        <w:spacing w:line="274" w:lineRule="exac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C</w:t>
      </w:r>
    </w:p>
    <w:p w:rsidR="00016796" w:rsidRDefault="00D27D9D" w:rsidP="00016796">
      <w:pPr>
        <w:pStyle w:val="a5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B</w:t>
      </w:r>
    </w:p>
    <w:p w:rsidR="00016796" w:rsidRDefault="00D27D9D" w:rsidP="00016796">
      <w:pPr>
        <w:pStyle w:val="a5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A</w:t>
      </w:r>
    </w:p>
    <w:p w:rsidR="00016796" w:rsidRDefault="00D27D9D" w:rsidP="00016796">
      <w:pPr>
        <w:pStyle w:val="a5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A</w:t>
      </w:r>
    </w:p>
    <w:p w:rsidR="00016796" w:rsidRDefault="00D27D9D" w:rsidP="00016796">
      <w:pPr>
        <w:pStyle w:val="a5"/>
        <w:numPr>
          <w:ilvl w:val="0"/>
          <w:numId w:val="14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D</w:t>
      </w:r>
    </w:p>
    <w:p w:rsidR="00016796" w:rsidRDefault="00016796" w:rsidP="00AE0F7D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27D9D" w:rsidRDefault="00D27D9D" w:rsidP="00AE0F7D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16796" w:rsidRPr="00016796" w:rsidRDefault="00016796" w:rsidP="0001679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016796">
        <w:rPr>
          <w:rFonts w:ascii="Times New Roman" w:hAnsi="Times New Roman" w:cs="Times New Roman"/>
          <w:b/>
        </w:rPr>
        <w:t>3.</w:t>
      </w:r>
      <w:r w:rsidRPr="00016796">
        <w:rPr>
          <w:rFonts w:ascii="Times New Roman" w:hAnsi="Times New Roman" w:cs="Times New Roman"/>
          <w:b/>
          <w:lang w:val="en-US"/>
        </w:rPr>
        <w:t> </w:t>
      </w:r>
      <w:r w:rsidRPr="00016796">
        <w:rPr>
          <w:rFonts w:ascii="Times New Roman" w:hAnsi="Times New Roman" w:cs="Times New Roman"/>
          <w:b/>
          <w:color w:val="FF0000"/>
        </w:rPr>
        <w:t>(20 баллов за задание)</w:t>
      </w:r>
      <w:r w:rsidRPr="00016796">
        <w:rPr>
          <w:rFonts w:ascii="Times New Roman" w:hAnsi="Times New Roman" w:cs="Times New Roman"/>
          <w:color w:val="FF0000"/>
        </w:rPr>
        <w:tab/>
      </w:r>
      <w:r w:rsidRPr="00016796">
        <w:rPr>
          <w:rFonts w:ascii="Times New Roman" w:hAnsi="Times New Roman" w:cs="Times New Roman"/>
          <w:color w:val="FF0000"/>
        </w:rPr>
        <w:tab/>
      </w:r>
      <w:r w:rsidRPr="00016796">
        <w:rPr>
          <w:rFonts w:ascii="Times New Roman" w:hAnsi="Times New Roman" w:cs="Times New Roman"/>
          <w:color w:val="FF0000"/>
        </w:rPr>
        <w:tab/>
      </w:r>
      <w:r w:rsidRPr="00016796">
        <w:rPr>
          <w:rFonts w:ascii="Times New Roman" w:hAnsi="Times New Roman" w:cs="Times New Roman"/>
          <w:color w:val="FF0000"/>
        </w:rPr>
        <w:tab/>
        <w:t xml:space="preserve">За каждый правильный ответ – 2 балла. </w:t>
      </w:r>
    </w:p>
    <w:p w:rsidR="00016796" w:rsidRDefault="00016796" w:rsidP="00016796">
      <w:pPr>
        <w:pStyle w:val="a5"/>
        <w:kinsoku w:val="0"/>
        <w:overflowPunct w:val="0"/>
        <w:spacing w:before="9"/>
        <w:ind w:left="0" w:firstLine="0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330"/>
        <w:gridCol w:w="1327"/>
        <w:gridCol w:w="1329"/>
      </w:tblGrid>
      <w:tr w:rsidR="00016796" w:rsidRPr="00D27D9D" w:rsidTr="00490713">
        <w:trPr>
          <w:trHeight w:hRule="exact" w:val="50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62"/>
            </w:pPr>
            <w:r w:rsidRPr="00D27D9D">
              <w:rPr>
                <w:rFonts w:ascii="SimSun" w:eastAsia="SimSun" w:cs="SimSun" w:hint="eastAsia"/>
              </w:rPr>
              <w:t>1)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/>
                <w:lang w:val="en-US"/>
              </w:rPr>
            </w:pPr>
            <w:r w:rsidRPr="00D27D9D">
              <w:rPr>
                <w:lang w:val="en-US"/>
              </w:rPr>
              <w:t>项链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59"/>
            </w:pPr>
            <w:r w:rsidRPr="00D27D9D">
              <w:rPr>
                <w:rFonts w:ascii="SimSun" w:eastAsia="SimSun" w:cs="SimSun" w:hint="eastAsia"/>
              </w:rPr>
              <w:t>2)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戏</w:t>
            </w:r>
          </w:p>
        </w:tc>
      </w:tr>
      <w:tr w:rsidR="00016796" w:rsidRPr="00D27D9D" w:rsidTr="00490713">
        <w:trPr>
          <w:trHeight w:hRule="exact" w:val="50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62"/>
            </w:pPr>
            <w:r w:rsidRPr="00D27D9D">
              <w:rPr>
                <w:rFonts w:ascii="SimSun" w:eastAsia="SimSun" w:cs="SimSun" w:hint="eastAsia"/>
              </w:rPr>
              <w:t>3)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下雨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59"/>
            </w:pPr>
            <w:r w:rsidRPr="00D27D9D">
              <w:rPr>
                <w:rFonts w:ascii="SimSun" w:eastAsia="SimSun" w:cs="SimSun" w:hint="eastAsia"/>
              </w:rPr>
              <w:t>4)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自行车</w:t>
            </w:r>
          </w:p>
        </w:tc>
      </w:tr>
      <w:tr w:rsidR="00016796" w:rsidRPr="00D27D9D" w:rsidTr="00490713">
        <w:trPr>
          <w:trHeight w:hRule="exact" w:val="50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62"/>
            </w:pPr>
            <w:r w:rsidRPr="00D27D9D">
              <w:rPr>
                <w:rFonts w:ascii="SimSun" w:eastAsia="SimSun" w:cs="SimSun" w:hint="eastAsia"/>
              </w:rPr>
              <w:t>5)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旁边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59"/>
            </w:pPr>
            <w:r w:rsidRPr="00D27D9D">
              <w:rPr>
                <w:rFonts w:ascii="SimSun" w:eastAsia="SimSun" w:cs="SimSun" w:hint="eastAsia"/>
              </w:rPr>
              <w:t>6)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rFonts w:hint="eastAsia"/>
                <w:lang w:val="en-US"/>
              </w:rPr>
              <w:t>警车</w:t>
            </w:r>
          </w:p>
        </w:tc>
      </w:tr>
      <w:tr w:rsidR="00016796" w:rsidRPr="00D27D9D" w:rsidTr="00490713">
        <w:trPr>
          <w:trHeight w:hRule="exact" w:val="50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5" w:lineRule="exact"/>
              <w:ind w:left="462"/>
            </w:pPr>
            <w:r w:rsidRPr="00D27D9D">
              <w:rPr>
                <w:rFonts w:ascii="SimSun" w:eastAsia="SimSun" w:cs="SimSun" w:hint="eastAsia"/>
              </w:rPr>
              <w:t>7)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手机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5" w:lineRule="exact"/>
              <w:ind w:left="459"/>
            </w:pPr>
            <w:r w:rsidRPr="00D27D9D">
              <w:rPr>
                <w:rFonts w:ascii="SimSun" w:eastAsia="SimSun" w:cs="SimSun" w:hint="eastAsia"/>
              </w:rPr>
              <w:t>8)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突然</w:t>
            </w:r>
          </w:p>
        </w:tc>
      </w:tr>
      <w:tr w:rsidR="00016796" w:rsidRPr="00D27D9D" w:rsidTr="00490713">
        <w:trPr>
          <w:trHeight w:hRule="exact" w:val="50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462"/>
            </w:pPr>
            <w:r w:rsidRPr="00D27D9D">
              <w:rPr>
                <w:rFonts w:ascii="SimSun" w:eastAsia="SimSun" w:cs="SimSun" w:hint="eastAsia"/>
              </w:rPr>
              <w:t>9)</w:t>
            </w:r>
            <w:r w:rsidRPr="00D27D9D">
              <w:rPr>
                <w:rFonts w:ascii="SimSun" w:eastAsia="SimSun" w:cs="SimSun" w:hint="eastAsia"/>
                <w:spacing w:val="-12"/>
              </w:rPr>
              <w:t xml:space="preserve"> </w:t>
            </w:r>
            <w:r w:rsidRPr="00D27D9D">
              <w:rPr>
                <w:rFonts w:ascii="SimSun" w:eastAsia="SimSun" w:cs="SimSun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rFonts w:hint="eastAsia"/>
                <w:lang w:val="en-US"/>
              </w:rPr>
              <w:t>虽然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right="35"/>
              <w:jc w:val="center"/>
            </w:pPr>
            <w:r w:rsidRPr="00D27D9D">
              <w:rPr>
                <w:rFonts w:ascii="SimSun" w:eastAsia="SimSun" w:cs="SimSun" w:hint="eastAsia"/>
              </w:rPr>
              <w:t>10)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96" w:rsidRPr="00D27D9D" w:rsidRDefault="00016796" w:rsidP="0049071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lang w:val="en-US"/>
              </w:rPr>
            </w:pPr>
            <w:r w:rsidRPr="00D27D9D">
              <w:rPr>
                <w:lang w:val="en-US"/>
              </w:rPr>
              <w:t>吓坏</w:t>
            </w:r>
          </w:p>
        </w:tc>
      </w:tr>
    </w:tbl>
    <w:p w:rsidR="00016796" w:rsidRPr="00D27D9D" w:rsidRDefault="00016796" w:rsidP="00AE0F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16796" w:rsidRDefault="00016796" w:rsidP="00AE0F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16796" w:rsidRPr="00016796" w:rsidRDefault="00016796" w:rsidP="0001679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016796">
        <w:rPr>
          <w:rFonts w:ascii="Times New Roman" w:hAnsi="Times New Roman" w:cs="Times New Roman"/>
          <w:b/>
        </w:rPr>
        <w:t>4</w:t>
      </w:r>
      <w:r w:rsidRPr="00016796">
        <w:rPr>
          <w:rFonts w:ascii="Times New Roman" w:hAnsi="Times New Roman" w:cs="Times New Roman"/>
          <w:sz w:val="30"/>
          <w:szCs w:val="30"/>
        </w:rPr>
        <w:t xml:space="preserve">. </w:t>
      </w:r>
      <w:r w:rsidRPr="00016796">
        <w:rPr>
          <w:rFonts w:ascii="Times New Roman" w:hAnsi="Times New Roman" w:cs="Times New Roman"/>
          <w:b/>
          <w:color w:val="FF0000"/>
        </w:rPr>
        <w:t>(5 баллов за задание)</w:t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b/>
        </w:rPr>
        <w:tab/>
        <w:t xml:space="preserve"> </w:t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b/>
        </w:rPr>
        <w:tab/>
      </w:r>
      <w:r w:rsidRPr="00016796">
        <w:rPr>
          <w:rFonts w:ascii="Times New Roman" w:hAnsi="Times New Roman" w:cs="Times New Roman"/>
          <w:color w:val="FF0000"/>
        </w:rPr>
        <w:t>За каждый правильный ответ – 1 балл.</w:t>
      </w:r>
    </w:p>
    <w:p w:rsidR="00016796" w:rsidRDefault="00016796" w:rsidP="00016796">
      <w:pPr>
        <w:pStyle w:val="a5"/>
        <w:numPr>
          <w:ilvl w:val="0"/>
          <w:numId w:val="15"/>
        </w:numPr>
        <w:tabs>
          <w:tab w:val="left" w:pos="930"/>
        </w:tabs>
        <w:kinsoku w:val="0"/>
        <w:overflowPunct w:val="0"/>
        <w:spacing w:before="16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E</w:t>
      </w:r>
    </w:p>
    <w:p w:rsidR="00016796" w:rsidRDefault="00016796" w:rsidP="00016796">
      <w:pPr>
        <w:pStyle w:val="a5"/>
        <w:numPr>
          <w:ilvl w:val="0"/>
          <w:numId w:val="15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G</w:t>
      </w:r>
    </w:p>
    <w:p w:rsidR="00016796" w:rsidRDefault="00016796" w:rsidP="00016796">
      <w:pPr>
        <w:pStyle w:val="a5"/>
        <w:numPr>
          <w:ilvl w:val="0"/>
          <w:numId w:val="15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D</w:t>
      </w:r>
    </w:p>
    <w:p w:rsidR="00016796" w:rsidRDefault="00016796" w:rsidP="00016796">
      <w:pPr>
        <w:pStyle w:val="a5"/>
        <w:numPr>
          <w:ilvl w:val="0"/>
          <w:numId w:val="15"/>
        </w:numPr>
        <w:tabs>
          <w:tab w:val="left" w:pos="930"/>
        </w:tabs>
        <w:kinsoku w:val="0"/>
        <w:overflowPunct w:val="0"/>
        <w:spacing w:before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A</w:t>
      </w:r>
    </w:p>
    <w:p w:rsidR="00016796" w:rsidRPr="003D4E9A" w:rsidRDefault="00016796" w:rsidP="00016796">
      <w:pPr>
        <w:pStyle w:val="a5"/>
        <w:numPr>
          <w:ilvl w:val="0"/>
          <w:numId w:val="15"/>
        </w:numPr>
        <w:tabs>
          <w:tab w:val="left" w:pos="930"/>
          <w:tab w:val="left" w:pos="2827"/>
        </w:tabs>
        <w:kinsoku w:val="0"/>
        <w:overflowPunct w:val="0"/>
        <w:spacing w:before="1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>B</w:t>
      </w:r>
    </w:p>
    <w:p w:rsidR="00016796" w:rsidRDefault="00016796" w:rsidP="00AE0F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E0F7D" w:rsidRDefault="00AE0F7D" w:rsidP="00AE0F7D">
      <w:pPr>
        <w:rPr>
          <w:lang w:val="en-US"/>
        </w:rPr>
      </w:pPr>
    </w:p>
    <w:p w:rsidR="00AE0F7D" w:rsidRPr="006F4E76" w:rsidRDefault="00AE0F7D" w:rsidP="00AE0F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6F4E76">
        <w:rPr>
          <w:rFonts w:ascii="Times New Roman" w:hAnsi="Times New Roman" w:cs="Times New Roman"/>
          <w:b/>
          <w:sz w:val="24"/>
          <w:szCs w:val="24"/>
          <w:u w:val="single"/>
        </w:rPr>
        <w:t>. ЛИНГВОКУЛЬТОРОЛОГИЧЕСКАЯ КОМПЕТЕНЦИЯ</w:t>
      </w:r>
      <w:r w:rsidR="00BD23E4" w:rsidRPr="00BD2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23E4" w:rsidRPr="00BD23E4">
        <w:rPr>
          <w:rFonts w:ascii="Times New Roman" w:hAnsi="Times New Roman" w:cs="Times New Roman"/>
          <w:color w:val="FF0000"/>
        </w:rPr>
        <w:t>(всего</w:t>
      </w:r>
      <w:r w:rsidR="00BD23E4" w:rsidRPr="00BD23E4">
        <w:rPr>
          <w:rFonts w:ascii="Times New Roman" w:hAnsi="Times New Roman" w:cs="Times New Roman"/>
          <w:color w:val="FF0000"/>
          <w:spacing w:val="-18"/>
        </w:rPr>
        <w:t xml:space="preserve"> </w:t>
      </w:r>
      <w:r w:rsidR="00BD23E4" w:rsidRPr="00BD23E4">
        <w:rPr>
          <w:rFonts w:ascii="Times New Roman" w:hAnsi="Times New Roman" w:cs="Times New Roman"/>
          <w:color w:val="FF0000"/>
          <w:spacing w:val="1"/>
        </w:rPr>
        <w:t>35</w:t>
      </w:r>
      <w:r w:rsidR="00BD23E4" w:rsidRPr="00BD23E4">
        <w:rPr>
          <w:rFonts w:ascii="Times New Roman" w:hAnsi="Times New Roman" w:cs="Times New Roman"/>
          <w:color w:val="FF0000"/>
          <w:spacing w:val="-18"/>
        </w:rPr>
        <w:t xml:space="preserve"> </w:t>
      </w:r>
      <w:r w:rsidR="00BD23E4" w:rsidRPr="00BD23E4">
        <w:rPr>
          <w:rFonts w:ascii="Times New Roman" w:hAnsi="Times New Roman" w:cs="Times New Roman"/>
          <w:color w:val="FF0000"/>
        </w:rPr>
        <w:t>баллов)</w:t>
      </w:r>
    </w:p>
    <w:p w:rsidR="00BD23E4" w:rsidRPr="00BD23E4" w:rsidRDefault="00BD23E4" w:rsidP="00AE0F7D">
      <w:pPr>
        <w:tabs>
          <w:tab w:val="left" w:pos="0"/>
        </w:tabs>
        <w:spacing w:after="0"/>
        <w:jc w:val="both"/>
        <w:rPr>
          <w:rFonts w:ascii="Times New Roman" w:eastAsia="PMingLiU" w:hAnsi="Times New Roman"/>
          <w:b/>
          <w:i/>
          <w:sz w:val="24"/>
          <w:szCs w:val="24"/>
          <w:lang w:eastAsia="zh-TW"/>
        </w:rPr>
      </w:pPr>
    </w:p>
    <w:p w:rsidR="00BD23E4" w:rsidRPr="00BD23E4" w:rsidRDefault="00BD23E4" w:rsidP="00BD23E4">
      <w:pPr>
        <w:pStyle w:val="a3"/>
        <w:ind w:left="0"/>
        <w:rPr>
          <w:rFonts w:ascii="Times New Roman" w:hAnsi="Times New Roman" w:cs="Times New Roman"/>
          <w:b/>
        </w:rPr>
      </w:pPr>
      <w:r w:rsidRPr="00BD23E4">
        <w:rPr>
          <w:rFonts w:ascii="Times New Roman" w:eastAsia="Times New Roman" w:hAnsi="Times New Roman" w:cs="Times New Roman"/>
          <w:b/>
          <w:spacing w:val="-1"/>
        </w:rPr>
        <w:t>1.</w:t>
      </w:r>
      <w:r w:rsidRPr="00BD23E4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 (</w:t>
      </w:r>
      <w:r w:rsidRPr="00BD23E4">
        <w:rPr>
          <w:rFonts w:ascii="Times New Roman" w:eastAsia="Times New Roman" w:hAnsi="Times New Roman" w:cs="Times New Roman"/>
          <w:b/>
          <w:color w:val="FF0000"/>
        </w:rPr>
        <w:t>20 баллов за задание)</w:t>
      </w:r>
    </w:p>
    <w:p w:rsidR="00BD23E4" w:rsidRPr="00BD23E4" w:rsidRDefault="00BD23E4" w:rsidP="00BD23E4">
      <w:pPr>
        <w:pStyle w:val="a3"/>
        <w:kinsoku w:val="0"/>
        <w:overflowPunct w:val="0"/>
        <w:spacing w:before="69"/>
        <w:ind w:left="0" w:right="20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D23E4">
        <w:rPr>
          <w:rFonts w:ascii="Times New Roman" w:eastAsia="Times New Roman" w:hAnsi="Times New Roman" w:cs="Times New Roman"/>
          <w:spacing w:val="-1"/>
        </w:rPr>
        <w:tab/>
        <w:t>За</w:t>
      </w:r>
      <w:r w:rsidRPr="00BD23E4">
        <w:rPr>
          <w:rFonts w:ascii="Times New Roman" w:eastAsia="Times New Roman" w:hAnsi="Times New Roman" w:cs="Times New Roman"/>
        </w:rPr>
        <w:t xml:space="preserve"> </w:t>
      </w:r>
      <w:r w:rsidRPr="00BD23E4">
        <w:rPr>
          <w:rFonts w:ascii="Times New Roman" w:eastAsia="Times New Roman" w:hAnsi="Times New Roman" w:cs="Times New Roman"/>
          <w:spacing w:val="3"/>
        </w:rPr>
        <w:t>каждый</w:t>
      </w:r>
      <w:r w:rsidRPr="00BD23E4">
        <w:rPr>
          <w:rFonts w:ascii="Times New Roman" w:eastAsia="Times New Roman" w:hAnsi="Times New Roman" w:cs="Times New Roman"/>
        </w:rPr>
        <w:t xml:space="preserve"> </w:t>
      </w:r>
      <w:r w:rsidRPr="00BD23E4">
        <w:rPr>
          <w:rFonts w:ascii="Times New Roman" w:eastAsia="Times New Roman" w:hAnsi="Times New Roman" w:cs="Times New Roman"/>
          <w:spacing w:val="6"/>
        </w:rPr>
        <w:t>правильный</w:t>
      </w:r>
      <w:r w:rsidRPr="00BD23E4">
        <w:rPr>
          <w:rFonts w:ascii="Times New Roman" w:eastAsia="Times New Roman" w:hAnsi="Times New Roman" w:cs="Times New Roman"/>
        </w:rPr>
        <w:t xml:space="preserve"> </w:t>
      </w:r>
      <w:r w:rsidRPr="00BD23E4">
        <w:rPr>
          <w:rFonts w:ascii="Times New Roman" w:eastAsia="Times New Roman" w:hAnsi="Times New Roman" w:cs="Times New Roman"/>
          <w:spacing w:val="5"/>
        </w:rPr>
        <w:t>ответ</w:t>
      </w:r>
      <w:r w:rsidRPr="00BD23E4">
        <w:rPr>
          <w:rFonts w:ascii="Times New Roman" w:eastAsia="Times New Roman" w:hAnsi="Times New Roman" w:cs="Times New Roman"/>
        </w:rPr>
        <w:t xml:space="preserve"> </w:t>
      </w:r>
      <w:r w:rsidRPr="00BD23E4">
        <w:rPr>
          <w:rFonts w:ascii="Times New Roman" w:eastAsia="Times New Roman" w:hAnsi="Times New Roman" w:cs="Times New Roman"/>
          <w:spacing w:val="5"/>
        </w:rPr>
        <w:t>–</w:t>
      </w:r>
      <w:r w:rsidRPr="00BD23E4">
        <w:rPr>
          <w:rFonts w:ascii="Times New Roman" w:eastAsia="Times New Roman" w:hAnsi="Times New Roman" w:cs="Times New Roman"/>
          <w:spacing w:val="4"/>
        </w:rPr>
        <w:t xml:space="preserve"> 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2 </w:t>
      </w:r>
      <w:r w:rsidRPr="00BD23E4">
        <w:rPr>
          <w:rFonts w:ascii="Times New Roman" w:eastAsia="Times New Roman" w:hAnsi="Times New Roman" w:cs="Times New Roman"/>
          <w:color w:val="FF0000"/>
          <w:spacing w:val="7"/>
        </w:rPr>
        <w:t>балла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 </w:t>
      </w:r>
      <w:r w:rsidRPr="00BD23E4">
        <w:rPr>
          <w:rFonts w:ascii="Times New Roman" w:eastAsia="Times New Roman" w:hAnsi="Times New Roman" w:cs="Times New Roman"/>
          <w:spacing w:val="6"/>
        </w:rPr>
        <w:t>(</w:t>
      </w:r>
      <w:r w:rsidRPr="00BD23E4">
        <w:rPr>
          <w:rFonts w:ascii="Times New Roman" w:eastAsia="Times New Roman" w:hAnsi="Times New Roman" w:cs="Times New Roman"/>
          <w:color w:val="FF0000"/>
          <w:spacing w:val="-1"/>
        </w:rPr>
        <w:t>1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 </w:t>
      </w:r>
      <w:r w:rsidRPr="00BD23E4">
        <w:rPr>
          <w:rFonts w:ascii="Times New Roman" w:eastAsia="Times New Roman" w:hAnsi="Times New Roman" w:cs="Times New Roman"/>
          <w:color w:val="FF0000"/>
          <w:spacing w:val="7"/>
        </w:rPr>
        <w:t>балл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 </w:t>
      </w:r>
      <w:r w:rsidRPr="00BD23E4">
        <w:rPr>
          <w:rFonts w:ascii="Times New Roman" w:eastAsia="Times New Roman" w:hAnsi="Times New Roman" w:cs="Times New Roman"/>
          <w:spacing w:val="5"/>
        </w:rPr>
        <w:t>–</w:t>
      </w:r>
      <w:r w:rsidRPr="00BD23E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</w:rPr>
        <w:t xml:space="preserve">за </w:t>
      </w:r>
      <w:r w:rsidRPr="00BD23E4">
        <w:rPr>
          <w:rFonts w:ascii="Times New Roman" w:eastAsia="Times New Roman" w:hAnsi="Times New Roman" w:cs="Times New Roman"/>
          <w:color w:val="000000"/>
          <w:spacing w:val="6"/>
        </w:rPr>
        <w:t>правильное</w:t>
      </w:r>
      <w:r w:rsidRPr="00BD23E4">
        <w:rPr>
          <w:rFonts w:ascii="Times New Roman" w:eastAsia="Times New Roman" w:hAnsi="Times New Roman" w:cs="Times New Roman"/>
          <w:color w:val="000000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  <w:spacing w:val="3"/>
        </w:rPr>
        <w:t>соотнесение</w:t>
      </w:r>
      <w:r w:rsidRPr="00BD23E4">
        <w:rPr>
          <w:rFonts w:ascii="Times New Roman" w:eastAsia="Times New Roman" w:hAnsi="Times New Roman" w:cs="Times New Roman"/>
          <w:color w:val="000000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  <w:spacing w:val="3"/>
        </w:rPr>
        <w:t>начала</w:t>
      </w:r>
      <w:r w:rsidRPr="00BD23E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</w:rPr>
        <w:t>пословицы</w:t>
      </w:r>
      <w:r w:rsidRPr="00BD23E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</w:rPr>
        <w:t>с</w:t>
      </w:r>
      <w:r w:rsidRPr="00BD23E4">
        <w:rPr>
          <w:rFonts w:ascii="Times New Roman" w:eastAsia="Times New Roman" w:hAnsi="Times New Roman" w:cs="Times New Roman"/>
          <w:color w:val="000000"/>
          <w:spacing w:val="-1"/>
        </w:rPr>
        <w:t xml:space="preserve"> окончанием;</w:t>
      </w:r>
      <w:r w:rsidRPr="00BD23E4">
        <w:rPr>
          <w:rFonts w:ascii="Times New Roman" w:eastAsia="Times New Roman" w:hAnsi="Times New Roman" w:cs="Times New Roman"/>
          <w:color w:val="000000"/>
        </w:rPr>
        <w:t xml:space="preserve"> 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1 </w:t>
      </w:r>
      <w:r w:rsidRPr="00BD23E4">
        <w:rPr>
          <w:rFonts w:ascii="Times New Roman" w:eastAsia="Times New Roman" w:hAnsi="Times New Roman" w:cs="Times New Roman"/>
          <w:color w:val="FF0000"/>
          <w:spacing w:val="-1"/>
        </w:rPr>
        <w:t>балл</w:t>
      </w:r>
      <w:r w:rsidRPr="00BD23E4">
        <w:rPr>
          <w:rFonts w:ascii="Times New Roman" w:eastAsia="Times New Roman" w:hAnsi="Times New Roman" w:cs="Times New Roman"/>
          <w:color w:val="FF0000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</w:rPr>
        <w:t>– за</w:t>
      </w:r>
      <w:r w:rsidRPr="00BD23E4">
        <w:rPr>
          <w:rFonts w:ascii="Times New Roman" w:eastAsia="Times New Roman" w:hAnsi="Times New Roman" w:cs="Times New Roman"/>
          <w:color w:val="000000"/>
          <w:spacing w:val="-1"/>
        </w:rPr>
        <w:t xml:space="preserve"> правильный</w:t>
      </w:r>
      <w:r w:rsidRPr="00BD23E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D23E4">
        <w:rPr>
          <w:rFonts w:ascii="Times New Roman" w:eastAsia="Times New Roman" w:hAnsi="Times New Roman" w:cs="Times New Roman"/>
          <w:color w:val="000000"/>
          <w:spacing w:val="-1"/>
        </w:rPr>
        <w:t>перевод).</w:t>
      </w:r>
      <w:r w:rsidRPr="00BD23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D23E4" w:rsidRDefault="00BD23E4" w:rsidP="00BD23E4">
      <w:pPr>
        <w:pStyle w:val="a5"/>
        <w:kinsoku w:val="0"/>
        <w:overflowPunct w:val="0"/>
        <w:spacing w:before="7"/>
        <w:ind w:left="0" w:firstLine="0"/>
        <w:rPr>
          <w:sz w:val="7"/>
          <w:szCs w:val="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23E4" w:rsidRPr="006A04C8" w:rsidTr="00253FC7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Плохое начало ведет к плохому концу/плохому началу — плохой конец.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Травник в горах видит лечебные травы, а охотник зверя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аждому </w:t>
            </w:r>
            <w:proofErr w:type="gramStart"/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 )</w:t>
            </w:r>
            <w:proofErr w:type="gramEnd"/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ноша не тянет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02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адумать</w:t>
            </w:r>
            <w:proofErr w:type="gramEnd"/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дело ― зависит от человека, завершить дело ― зависит от неба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E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еловек предполагает, а Бог располагает)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генерала нет плохих солдат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  <w:lang w:eastAsia="ru-RU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Какова яблоня, таково и яблоко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тец рыбак, и дети в воду смотрят)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аукнется, так и откликнется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Скоро сказка сказывается, да не скоро дело делается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ервое всхлипывание еще не слезы)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 Расшитая узорами подушка – внутри одна солома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наружи 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а внутри - пшик)</w:t>
            </w:r>
          </w:p>
        </w:tc>
      </w:tr>
      <w:tr w:rsidR="00BD23E4" w:rsidRPr="006A04C8" w:rsidTr="00253FC7"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23E4" w:rsidRPr="00713EEE" w:rsidRDefault="00BD23E4" w:rsidP="00011D64">
            <w:pPr>
              <w:spacing w:after="0" w:line="240" w:lineRule="auto"/>
              <w:jc w:val="both"/>
              <w:rPr>
                <w:rFonts w:eastAsia="KaiTi"/>
              </w:rPr>
            </w:pP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Соловья баснями не кормят (Х</w:t>
            </w:r>
            <w:r w:rsidRPr="001E21BD">
              <w:rPr>
                <w:rFonts w:ascii="Times New Roman" w:hAnsi="Times New Roman" w:cs="Times New Roman"/>
                <w:sz w:val="24"/>
                <w:szCs w:val="24"/>
              </w:rPr>
              <w:t>орошей песней сыт не будешь)</w:t>
            </w:r>
          </w:p>
        </w:tc>
      </w:tr>
    </w:tbl>
    <w:p w:rsidR="00BD23E4" w:rsidRDefault="00BD23E4" w:rsidP="00BD23E4">
      <w:pPr>
        <w:pStyle w:val="a5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:rsidR="00BD23E4" w:rsidRPr="00BD23E4" w:rsidRDefault="00BD23E4" w:rsidP="00AE0F7D">
      <w:pPr>
        <w:tabs>
          <w:tab w:val="left" w:pos="0"/>
        </w:tabs>
        <w:spacing w:after="0"/>
        <w:jc w:val="both"/>
        <w:rPr>
          <w:rFonts w:ascii="Times New Roman" w:eastAsia="PMingLiU" w:hAnsi="Times New Roman"/>
          <w:b/>
          <w:i/>
          <w:sz w:val="24"/>
          <w:szCs w:val="24"/>
          <w:lang w:eastAsia="zh-TW"/>
        </w:rPr>
      </w:pPr>
    </w:p>
    <w:p w:rsidR="001A1E77" w:rsidRPr="001A1E77" w:rsidRDefault="001A1E77" w:rsidP="001A1E77">
      <w:pPr>
        <w:rPr>
          <w:rFonts w:ascii="Times New Roman" w:hAnsi="Times New Roman" w:cs="Times New Roman"/>
          <w:b/>
        </w:rPr>
      </w:pPr>
      <w:r w:rsidRPr="001A1E77">
        <w:rPr>
          <w:rFonts w:ascii="Times New Roman" w:hAnsi="Times New Roman" w:cs="Times New Roman"/>
          <w:b/>
        </w:rPr>
        <w:t>2.</w:t>
      </w:r>
      <w:r w:rsidRPr="001A1E77">
        <w:rPr>
          <w:rFonts w:ascii="Times New Roman" w:hAnsi="Times New Roman" w:cs="Times New Roman"/>
          <w:b/>
          <w:color w:val="FF0000"/>
        </w:rPr>
        <w:t xml:space="preserve"> (5 баллов за задание)</w:t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color w:val="FF0000"/>
        </w:rPr>
        <w:t>За каждый правильный ответ – 1 балл.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850"/>
      </w:tblGrid>
      <w:tr w:rsidR="00C609A2" w:rsidRPr="00F02BAE" w:rsidTr="00DB2891">
        <w:tc>
          <w:tcPr>
            <w:tcW w:w="846" w:type="dxa"/>
          </w:tcPr>
          <w:p w:rsidR="00C609A2" w:rsidRPr="00F02BAE" w:rsidRDefault="00C609A2" w:rsidP="00C609A2">
            <w:pPr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02BAE">
              <w:rPr>
                <w:rFonts w:ascii="Times New Roman" w:eastAsia="KaiTi" w:hAnsi="Times New Roman" w:cs="Times New Roman"/>
                <w:sz w:val="24"/>
                <w:szCs w:val="24"/>
              </w:rPr>
              <w:t>1.</w:t>
            </w:r>
            <w:r w:rsidRPr="00F02BAE">
              <w:rPr>
                <w:rFonts w:ascii="Times New Roman" w:eastAsia="KaiT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C609A2" w:rsidRPr="00F02BAE" w:rsidRDefault="00C609A2" w:rsidP="00C609A2">
            <w:pPr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02BAE">
              <w:rPr>
                <w:rFonts w:ascii="Times New Roman" w:eastAsia="KaiTi" w:hAnsi="Times New Roman" w:cs="Times New Roman"/>
                <w:sz w:val="24"/>
                <w:szCs w:val="24"/>
              </w:rPr>
              <w:t>2.</w:t>
            </w:r>
            <w:r w:rsidRPr="00F02BAE">
              <w:rPr>
                <w:rFonts w:ascii="Times New Roman" w:eastAsia="KaiT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C609A2" w:rsidRPr="00F02BAE" w:rsidRDefault="00C609A2" w:rsidP="00C609A2">
            <w:pPr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02BAE">
              <w:rPr>
                <w:rFonts w:ascii="Times New Roman" w:eastAsia="KaiTi" w:hAnsi="Times New Roman" w:cs="Times New Roman"/>
                <w:sz w:val="24"/>
                <w:szCs w:val="24"/>
              </w:rPr>
              <w:t>3.</w:t>
            </w:r>
            <w:r w:rsidRPr="00F02BAE">
              <w:rPr>
                <w:rFonts w:ascii="Times New Roman" w:eastAsia="KaiT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</w:tcPr>
          <w:p w:rsidR="00C609A2" w:rsidRPr="00F02BAE" w:rsidRDefault="00C609A2" w:rsidP="00C609A2">
            <w:pPr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02BAE">
              <w:rPr>
                <w:rFonts w:ascii="Times New Roman" w:eastAsia="KaiTi" w:hAnsi="Times New Roman" w:cs="Times New Roman"/>
                <w:sz w:val="24"/>
                <w:szCs w:val="24"/>
              </w:rPr>
              <w:t>4.</w:t>
            </w:r>
            <w:r w:rsidRPr="00F02BAE">
              <w:rPr>
                <w:rFonts w:ascii="Times New Roman" w:eastAsia="KaiT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C609A2" w:rsidRPr="00F02BAE" w:rsidRDefault="00C609A2" w:rsidP="00C609A2">
            <w:pPr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02BAE">
              <w:rPr>
                <w:rFonts w:ascii="Times New Roman" w:eastAsia="KaiTi" w:hAnsi="Times New Roman" w:cs="Times New Roman"/>
                <w:sz w:val="24"/>
                <w:szCs w:val="24"/>
              </w:rPr>
              <w:t>5.</w:t>
            </w:r>
            <w:r w:rsidRPr="00F02BAE">
              <w:rPr>
                <w:rFonts w:ascii="Times New Roman" w:eastAsia="KaiT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609A2" w:rsidRPr="00C609A2" w:rsidRDefault="00C609A2" w:rsidP="00AE0F7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E77" w:rsidRPr="001A1E77" w:rsidRDefault="001A1E77" w:rsidP="001A1E77">
      <w:pPr>
        <w:rPr>
          <w:rFonts w:ascii="Times New Roman" w:hAnsi="Times New Roman" w:cs="Times New Roman"/>
          <w:color w:val="FF0000"/>
        </w:rPr>
      </w:pPr>
      <w:r w:rsidRPr="001A1E77">
        <w:rPr>
          <w:rFonts w:ascii="Times New Roman" w:hAnsi="Times New Roman" w:cs="Times New Roman"/>
          <w:b/>
        </w:rPr>
        <w:t>3.</w:t>
      </w:r>
      <w:r w:rsidRPr="001A1E77">
        <w:rPr>
          <w:rFonts w:ascii="Times New Roman" w:eastAsia="Times New Roman" w:hAnsi="Times New Roman" w:cs="Times New Roman"/>
          <w:b/>
        </w:rPr>
        <w:t xml:space="preserve"> </w:t>
      </w:r>
      <w:r w:rsidRPr="001A1E77">
        <w:rPr>
          <w:rFonts w:ascii="Times New Roman" w:eastAsia="Times New Roman" w:hAnsi="Times New Roman" w:cs="Times New Roman"/>
          <w:b/>
          <w:color w:val="FF0000"/>
        </w:rPr>
        <w:t>(</w:t>
      </w:r>
      <w:r w:rsidRPr="001A1E77">
        <w:rPr>
          <w:rFonts w:ascii="Times New Roman" w:hAnsi="Times New Roman" w:cs="Times New Roman"/>
          <w:b/>
          <w:color w:val="FF0000"/>
        </w:rPr>
        <w:t>10 баллов за задание)</w:t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  <w:b/>
        </w:rPr>
        <w:tab/>
      </w:r>
      <w:r w:rsidRPr="001A1E77">
        <w:rPr>
          <w:rFonts w:ascii="Times New Roman" w:hAnsi="Times New Roman" w:cs="Times New Roman"/>
        </w:rPr>
        <w:t xml:space="preserve">За каждый правильный ответ – </w:t>
      </w:r>
      <w:r w:rsidRPr="001A1E77">
        <w:rPr>
          <w:rFonts w:ascii="Times New Roman" w:hAnsi="Times New Roman" w:cs="Times New Roman"/>
          <w:color w:val="FF0000"/>
        </w:rPr>
        <w:t>1 балл.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</w:tc>
        <w:tc>
          <w:tcPr>
            <w:tcW w:w="4786" w:type="dxa"/>
          </w:tcPr>
          <w:p w:rsidR="001A1E77" w:rsidRPr="001A1E77" w:rsidRDefault="001A1E77" w:rsidP="001A1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</w:tc>
      </w:tr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中国民歌</w:t>
            </w:r>
            <w:proofErr w:type="spellEnd"/>
          </w:p>
        </w:tc>
        <w:tc>
          <w:tcPr>
            <w:tcW w:w="4786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2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t>人民大会堂</w:t>
            </w:r>
            <w:proofErr w:type="spellEnd"/>
          </w:p>
        </w:tc>
      </w:tr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服装</w:t>
            </w:r>
            <w:proofErr w:type="spellEnd"/>
          </w:p>
        </w:tc>
        <w:tc>
          <w:tcPr>
            <w:tcW w:w="4786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2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t>中山装</w:t>
            </w:r>
            <w:proofErr w:type="spellEnd"/>
          </w:p>
        </w:tc>
      </w:tr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1A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礼堂</w:t>
            </w:r>
            <w:proofErr w:type="spellEnd"/>
          </w:p>
        </w:tc>
        <w:tc>
          <w:tcPr>
            <w:tcW w:w="4786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2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t>服务生</w:t>
            </w:r>
            <w:proofErr w:type="spellEnd"/>
          </w:p>
        </w:tc>
      </w:tr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差等生</w:t>
            </w:r>
            <w:proofErr w:type="spellEnd"/>
          </w:p>
        </w:tc>
        <w:tc>
          <w:tcPr>
            <w:tcW w:w="4786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4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差不多</w:t>
            </w:r>
            <w:proofErr w:type="spellEnd"/>
          </w:p>
        </w:tc>
      </w:tr>
      <w:tr w:rsidR="001A1E77" w:rsidRPr="001A1E77" w:rsidTr="001A1E77">
        <w:tc>
          <w:tcPr>
            <w:tcW w:w="4785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t>多保重</w:t>
            </w:r>
            <w:proofErr w:type="spellEnd"/>
          </w:p>
        </w:tc>
        <w:tc>
          <w:tcPr>
            <w:tcW w:w="4786" w:type="dxa"/>
          </w:tcPr>
          <w:p w:rsidR="001A1E77" w:rsidRPr="001A1E77" w:rsidRDefault="001A1E77" w:rsidP="001A1E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A1E77">
              <w:rPr>
                <w:rFonts w:ascii="Times New Roman" w:hAnsi="Arial" w:cs="Times New Roman"/>
                <w:color w:val="000000"/>
                <w:sz w:val="24"/>
                <w:szCs w:val="24"/>
                <w:shd w:val="clear" w:color="auto" w:fill="FFFFFF"/>
              </w:rPr>
              <w:t>保持</w:t>
            </w:r>
            <w:proofErr w:type="spellEnd"/>
          </w:p>
        </w:tc>
      </w:tr>
    </w:tbl>
    <w:p w:rsidR="001A1E77" w:rsidRPr="001A1E77" w:rsidRDefault="001A1E77" w:rsidP="00AE0F7D">
      <w:pPr>
        <w:rPr>
          <w:rFonts w:ascii="Times New Roman" w:hAnsi="Times New Roman" w:cs="Times New Roman"/>
          <w:sz w:val="28"/>
          <w:szCs w:val="28"/>
        </w:rPr>
      </w:pPr>
    </w:p>
    <w:p w:rsidR="00AE0F7D" w:rsidRPr="001A1E77" w:rsidRDefault="00AE0F7D" w:rsidP="008B51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3F2D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843F2D">
        <w:rPr>
          <w:rFonts w:ascii="Times New Roman" w:hAnsi="Times New Roman"/>
          <w:b/>
          <w:sz w:val="24"/>
          <w:szCs w:val="24"/>
          <w:u w:val="single"/>
        </w:rPr>
        <w:t xml:space="preserve">. ПЕРЕВОДЧЕСКАЯ КОМПЕТЕНЦИЯ </w:t>
      </w:r>
      <w:r w:rsidR="001A1E77" w:rsidRPr="001A1E77">
        <w:rPr>
          <w:rFonts w:ascii="Times New Roman" w:hAnsi="Times New Roman" w:cs="Times New Roman"/>
          <w:b/>
          <w:color w:val="FF0000"/>
        </w:rPr>
        <w:t>(всего</w:t>
      </w:r>
      <w:r w:rsidR="001A1E77" w:rsidRPr="001A1E77">
        <w:rPr>
          <w:rFonts w:ascii="Times New Roman" w:hAnsi="Times New Roman" w:cs="Times New Roman"/>
          <w:b/>
          <w:color w:val="FF0000"/>
          <w:spacing w:val="-18"/>
        </w:rPr>
        <w:t xml:space="preserve"> </w:t>
      </w:r>
      <w:r w:rsidR="001A1E77" w:rsidRPr="001A1E77">
        <w:rPr>
          <w:rFonts w:ascii="Times New Roman" w:hAnsi="Times New Roman" w:cs="Times New Roman"/>
          <w:b/>
          <w:color w:val="FF0000"/>
          <w:spacing w:val="1"/>
        </w:rPr>
        <w:t>40</w:t>
      </w:r>
      <w:r w:rsidR="001A1E77" w:rsidRPr="001A1E77">
        <w:rPr>
          <w:rFonts w:ascii="Times New Roman" w:hAnsi="Times New Roman" w:cs="Times New Roman"/>
          <w:b/>
          <w:color w:val="FF0000"/>
          <w:spacing w:val="-18"/>
        </w:rPr>
        <w:t xml:space="preserve"> </w:t>
      </w:r>
      <w:r w:rsidR="001A1E77" w:rsidRPr="001A1E77">
        <w:rPr>
          <w:rFonts w:ascii="Times New Roman" w:hAnsi="Times New Roman" w:cs="Times New Roman"/>
          <w:b/>
          <w:color w:val="FF0000"/>
        </w:rPr>
        <w:t>баллов)</w:t>
      </w:r>
    </w:p>
    <w:p w:rsidR="001A1E77" w:rsidRPr="00D27D9D" w:rsidRDefault="001A1E77" w:rsidP="00AE0F7D">
      <w:pPr>
        <w:ind w:firstLine="5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E77">
        <w:rPr>
          <w:rFonts w:ascii="Times New Roman" w:hAnsi="Times New Roman" w:cs="Times New Roman"/>
          <w:spacing w:val="-1"/>
        </w:rPr>
        <w:t>За</w:t>
      </w:r>
      <w:r w:rsidRPr="001A1E77">
        <w:rPr>
          <w:rFonts w:ascii="Times New Roman" w:hAnsi="Times New Roman" w:cs="Times New Roman"/>
          <w:spacing w:val="27"/>
        </w:rPr>
        <w:t xml:space="preserve"> </w:t>
      </w:r>
      <w:r w:rsidRPr="001A1E77">
        <w:rPr>
          <w:rFonts w:ascii="Times New Roman" w:hAnsi="Times New Roman" w:cs="Times New Roman"/>
          <w:spacing w:val="-1"/>
        </w:rPr>
        <w:t>каждый</w:t>
      </w:r>
      <w:r w:rsidRPr="001A1E77">
        <w:rPr>
          <w:rFonts w:ascii="Times New Roman" w:hAnsi="Times New Roman" w:cs="Times New Roman"/>
          <w:spacing w:val="27"/>
        </w:rPr>
        <w:t xml:space="preserve"> </w:t>
      </w:r>
      <w:r w:rsidRPr="001A1E77">
        <w:rPr>
          <w:rFonts w:ascii="Times New Roman" w:hAnsi="Times New Roman" w:cs="Times New Roman"/>
        </w:rPr>
        <w:t>правильный</w:t>
      </w:r>
      <w:r w:rsidRPr="001A1E77">
        <w:rPr>
          <w:rFonts w:ascii="Times New Roman" w:hAnsi="Times New Roman" w:cs="Times New Roman"/>
          <w:spacing w:val="27"/>
        </w:rPr>
        <w:t xml:space="preserve"> </w:t>
      </w:r>
      <w:r w:rsidRPr="001A1E77">
        <w:rPr>
          <w:rFonts w:ascii="Times New Roman" w:hAnsi="Times New Roman" w:cs="Times New Roman"/>
          <w:spacing w:val="-1"/>
        </w:rPr>
        <w:t>ответ</w:t>
      </w:r>
      <w:r w:rsidRPr="001A1E77">
        <w:rPr>
          <w:rFonts w:ascii="Times New Roman" w:hAnsi="Times New Roman" w:cs="Times New Roman"/>
          <w:spacing w:val="27"/>
        </w:rPr>
        <w:t xml:space="preserve"> </w:t>
      </w:r>
      <w:r w:rsidRPr="001A1E77">
        <w:rPr>
          <w:rFonts w:ascii="Times New Roman" w:hAnsi="Times New Roman" w:cs="Times New Roman"/>
        </w:rPr>
        <w:t>–</w:t>
      </w:r>
      <w:r w:rsidRPr="001A1E77">
        <w:rPr>
          <w:rFonts w:ascii="Times New Roman" w:hAnsi="Times New Roman" w:cs="Times New Roman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4</w:t>
      </w:r>
      <w:r w:rsidRPr="001A1E77">
        <w:rPr>
          <w:rFonts w:ascii="Times New Roman" w:hAnsi="Times New Roman" w:cs="Times New Roman"/>
          <w:color w:val="FF0000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балла</w:t>
      </w:r>
      <w:r w:rsidRPr="001A1E77">
        <w:rPr>
          <w:rFonts w:ascii="Times New Roman" w:hAnsi="Times New Roman" w:cs="Times New Roman"/>
          <w:color w:val="FF0000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1"/>
        </w:rPr>
        <w:t>(</w:t>
      </w:r>
      <w:r w:rsidRPr="001A1E77">
        <w:rPr>
          <w:rFonts w:ascii="Times New Roman" w:hAnsi="Times New Roman" w:cs="Times New Roman"/>
          <w:color w:val="FF0000"/>
          <w:spacing w:val="1"/>
        </w:rPr>
        <w:t>2</w:t>
      </w:r>
      <w:r w:rsidRPr="001A1E77">
        <w:rPr>
          <w:rFonts w:ascii="Times New Roman" w:hAnsi="Times New Roman" w:cs="Times New Roman"/>
          <w:color w:val="FF0000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балла</w:t>
      </w:r>
      <w:r w:rsidRPr="001A1E77">
        <w:rPr>
          <w:rFonts w:ascii="Times New Roman" w:hAnsi="Times New Roman" w:cs="Times New Roman"/>
          <w:color w:val="FF0000"/>
          <w:spacing w:val="28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–</w:t>
      </w:r>
      <w:r w:rsidRPr="001A1E77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за</w:t>
      </w:r>
      <w:r w:rsidRPr="001A1E77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правильно</w:t>
      </w:r>
      <w:r w:rsidRPr="001A1E77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указанный</w:t>
      </w:r>
      <w:r w:rsidRPr="001A1E77">
        <w:rPr>
          <w:rFonts w:ascii="Times New Roman" w:hAnsi="Times New Roman" w:cs="Times New Roman"/>
          <w:color w:val="000000"/>
          <w:spacing w:val="36"/>
          <w:w w:val="99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номер,</w:t>
      </w:r>
      <w:r w:rsidRPr="001A1E77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2</w:t>
      </w:r>
      <w:r w:rsidRPr="001A1E77">
        <w:rPr>
          <w:rFonts w:ascii="Times New Roman" w:hAnsi="Times New Roman" w:cs="Times New Roman"/>
          <w:color w:val="FF0000"/>
          <w:spacing w:val="60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балла</w:t>
      </w:r>
      <w:r w:rsidRPr="001A1E77">
        <w:rPr>
          <w:rFonts w:ascii="Times New Roman" w:hAnsi="Times New Roman" w:cs="Times New Roman"/>
          <w:color w:val="FF0000"/>
          <w:spacing w:val="5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–</w:t>
      </w:r>
      <w:r w:rsidRPr="001A1E77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за</w:t>
      </w:r>
      <w:r w:rsidRPr="001A1E77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правильный</w:t>
      </w:r>
      <w:r w:rsidRPr="001A1E77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вариант</w:t>
      </w:r>
      <w:r w:rsidRPr="001A1E77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перевода).</w:t>
      </w:r>
      <w:r w:rsidRPr="001A1E77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Если</w:t>
      </w:r>
      <w:r w:rsidRPr="001A1E77">
        <w:rPr>
          <w:rFonts w:ascii="Times New Roman" w:hAnsi="Times New Roman" w:cs="Times New Roman"/>
          <w:color w:val="000000"/>
          <w:spacing w:val="64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участник</w:t>
      </w:r>
      <w:r w:rsidRPr="001A1E77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олимпиады</w:t>
      </w:r>
      <w:r w:rsidRPr="001A1E77">
        <w:rPr>
          <w:rFonts w:ascii="Times New Roman" w:hAnsi="Times New Roman" w:cs="Times New Roman"/>
          <w:color w:val="000000"/>
          <w:spacing w:val="48"/>
          <w:w w:val="9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находит</w:t>
      </w:r>
      <w:r w:rsidRPr="001A1E77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ошибку</w:t>
      </w:r>
      <w:r w:rsidRPr="001A1E77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в</w:t>
      </w:r>
      <w:r w:rsidRPr="001A1E77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переводе</w:t>
      </w:r>
      <w:r w:rsidRPr="001A1E77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и</w:t>
      </w:r>
      <w:r w:rsidRPr="001A1E77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исправляет</w:t>
      </w:r>
      <w:r w:rsidRPr="001A1E77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ее,</w:t>
      </w:r>
      <w:r w:rsidRPr="001A1E77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но</w:t>
      </w:r>
      <w:r w:rsidRPr="001A1E77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при</w:t>
      </w:r>
      <w:r w:rsidRPr="001A1E77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этом</w:t>
      </w:r>
      <w:r w:rsidRPr="001A1E77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1A1E77">
        <w:rPr>
          <w:rFonts w:ascii="Times New Roman" w:hAnsi="Times New Roman" w:cs="Times New Roman"/>
          <w:color w:val="000000"/>
        </w:rPr>
        <w:t>допускает</w:t>
      </w:r>
      <w:r w:rsidRPr="001A1E77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новую,</w:t>
      </w:r>
      <w:r w:rsidRPr="001A1E77">
        <w:rPr>
          <w:rFonts w:ascii="Times New Roman" w:hAnsi="Times New Roman" w:cs="Times New Roman"/>
          <w:color w:val="000000"/>
          <w:spacing w:val="22"/>
          <w:w w:val="99"/>
        </w:rPr>
        <w:t xml:space="preserve"> </w:t>
      </w:r>
      <w:r w:rsidRPr="001A1E77">
        <w:rPr>
          <w:rFonts w:ascii="Times New Roman" w:hAnsi="Times New Roman" w:cs="Times New Roman"/>
          <w:color w:val="000000"/>
          <w:spacing w:val="-1"/>
        </w:rPr>
        <w:t>снимается</w:t>
      </w:r>
      <w:r w:rsidRPr="001A1E77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1</w:t>
      </w:r>
      <w:r w:rsidRPr="001A1E77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1A1E77">
        <w:rPr>
          <w:rFonts w:ascii="Times New Roman" w:hAnsi="Times New Roman" w:cs="Times New Roman"/>
          <w:color w:val="FF0000"/>
        </w:rPr>
        <w:t>балл.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(1) -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(2) -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 (3) смотря на меня с улыбкой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(4) </w:t>
      </w:r>
      <w:r w:rsidR="00253FC7">
        <w:rPr>
          <w:rFonts w:ascii="Times New Roman" w:eastAsia="SimSun" w:hAnsi="Times New Roman" w:cs="Times New Roman"/>
          <w:lang w:val="en-US"/>
        </w:rPr>
        <w:t>e</w:t>
      </w:r>
      <w:r w:rsidRPr="0024638E">
        <w:rPr>
          <w:rFonts w:ascii="Times New Roman" w:eastAsia="SimSun" w:hAnsi="Times New Roman" w:cs="Times New Roman"/>
        </w:rPr>
        <w:t xml:space="preserve">слышав это, я подумал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(5) -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(6) был так сильно счастлив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(7) -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(8) так и сделал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(9) –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(10) вспомнил сказанные мне слова учителя</w:t>
      </w:r>
    </w:p>
    <w:p w:rsidR="007A4423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(11) </w:t>
      </w:r>
      <w:r w:rsidR="007A4423" w:rsidRPr="0024638E">
        <w:rPr>
          <w:rFonts w:ascii="Times New Roman" w:eastAsia="SimSun" w:hAnsi="Times New Roman" w:cs="Times New Roman"/>
        </w:rPr>
        <w:t xml:space="preserve">–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(12) не нужно больше брать деньги, припасенные к новому году 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(13) </w:t>
      </w:r>
      <w:r w:rsidR="007A4423" w:rsidRPr="0024638E">
        <w:rPr>
          <w:rFonts w:ascii="Times New Roman" w:eastAsia="SimSun" w:hAnsi="Times New Roman" w:cs="Times New Roman"/>
        </w:rPr>
        <w:t>-</w:t>
      </w:r>
    </w:p>
    <w:p w:rsidR="001A1E77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(14) </w:t>
      </w:r>
      <w:r w:rsidR="007A4423" w:rsidRPr="0024638E">
        <w:rPr>
          <w:rFonts w:ascii="Times New Roman" w:eastAsia="SimSun" w:hAnsi="Times New Roman" w:cs="Times New Roman"/>
        </w:rPr>
        <w:t>-</w:t>
      </w:r>
    </w:p>
    <w:p w:rsidR="007A4423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(15) думают о том, как вам лучше </w:t>
      </w:r>
      <w:proofErr w:type="spellStart"/>
      <w:r w:rsidRPr="0024638E">
        <w:rPr>
          <w:rFonts w:ascii="Times New Roman" w:eastAsia="SimSun" w:hAnsi="Times New Roman" w:cs="Times New Roman"/>
        </w:rPr>
        <w:t>чуньцзе</w:t>
      </w:r>
      <w:proofErr w:type="spellEnd"/>
      <w:r w:rsidRPr="0024638E">
        <w:rPr>
          <w:rFonts w:ascii="Times New Roman" w:eastAsia="SimSun" w:hAnsi="Times New Roman" w:cs="Times New Roman"/>
        </w:rPr>
        <w:t xml:space="preserve"> отпраздновать</w:t>
      </w:r>
    </w:p>
    <w:p w:rsidR="001A1E77" w:rsidRPr="00253FC7" w:rsidRDefault="007A4423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53FC7">
        <w:rPr>
          <w:rFonts w:ascii="Times New Roman" w:eastAsia="SimSun" w:hAnsi="Times New Roman" w:cs="Times New Roman"/>
        </w:rPr>
        <w:t xml:space="preserve"> </w:t>
      </w:r>
      <w:r w:rsidR="001A1E77" w:rsidRPr="00253FC7">
        <w:rPr>
          <w:rFonts w:ascii="Times New Roman" w:eastAsia="SimSun" w:hAnsi="Times New Roman" w:cs="Times New Roman"/>
        </w:rPr>
        <w:t xml:space="preserve">(16) </w:t>
      </w:r>
      <w:r w:rsidR="004F4CD9" w:rsidRPr="00253FC7">
        <w:rPr>
          <w:rFonts w:ascii="Times New Roman" w:eastAsia="SimSun" w:hAnsi="Times New Roman" w:cs="Times New Roman"/>
        </w:rPr>
        <w:t>подумав об этом</w:t>
      </w:r>
    </w:p>
    <w:p w:rsidR="007A4423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(17)</w:t>
      </w:r>
      <w:r w:rsidRPr="0024638E">
        <w:rPr>
          <w:rFonts w:ascii="Times New Roman" w:eastAsia="SimSun" w:hAnsi="Times New Roman" w:cs="Times New Roman"/>
          <w:u w:val="single"/>
        </w:rPr>
        <w:t xml:space="preserve"> </w:t>
      </w:r>
      <w:r w:rsidRPr="0024638E">
        <w:rPr>
          <w:rFonts w:ascii="Times New Roman" w:eastAsia="SimSun" w:hAnsi="Times New Roman" w:cs="Times New Roman"/>
        </w:rPr>
        <w:t xml:space="preserve">я тут же подбежал к чем-то занятой бабушке и сказал ей: </w:t>
      </w:r>
    </w:p>
    <w:p w:rsidR="007A4423" w:rsidRPr="0024638E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 xml:space="preserve">(18) </w:t>
      </w:r>
      <w:r w:rsidR="007A4423" w:rsidRPr="0024638E">
        <w:rPr>
          <w:rFonts w:ascii="Times New Roman" w:eastAsia="SimSun" w:hAnsi="Times New Roman" w:cs="Times New Roman"/>
        </w:rPr>
        <w:t xml:space="preserve">– </w:t>
      </w:r>
    </w:p>
    <w:p w:rsidR="001A1E77" w:rsidRPr="008B517F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24638E">
        <w:rPr>
          <w:rFonts w:ascii="Times New Roman" w:eastAsia="SimSun" w:hAnsi="Times New Roman" w:cs="Times New Roman"/>
        </w:rPr>
        <w:t>(19) перекидывать друг другу</w:t>
      </w:r>
    </w:p>
    <w:p w:rsidR="001A1E77" w:rsidRDefault="001A1E77" w:rsidP="0087700C">
      <w:pPr>
        <w:spacing w:after="0" w:line="240" w:lineRule="auto"/>
        <w:ind w:firstLine="527"/>
        <w:jc w:val="both"/>
        <w:rPr>
          <w:rFonts w:ascii="Times New Roman" w:eastAsia="SimSun" w:hAnsi="Times New Roman" w:cs="Times New Roman"/>
        </w:rPr>
      </w:pPr>
      <w:r w:rsidRPr="004819E3">
        <w:rPr>
          <w:rFonts w:ascii="Times New Roman" w:eastAsia="SimSun" w:hAnsi="Times New Roman" w:cs="Times New Roman"/>
        </w:rPr>
        <w:t>(20)</w:t>
      </w:r>
      <w:r w:rsidR="007A4423" w:rsidRPr="008B517F">
        <w:rPr>
          <w:rFonts w:ascii="Times New Roman" w:eastAsia="SimSun" w:hAnsi="Times New Roman" w:cs="Times New Roman"/>
        </w:rPr>
        <w:t xml:space="preserve"> </w:t>
      </w:r>
      <w:r w:rsidR="008B517F" w:rsidRPr="008B517F">
        <w:rPr>
          <w:rFonts w:ascii="Times New Roman" w:eastAsia="SimSun" w:hAnsi="Times New Roman" w:cs="Times New Roman"/>
        </w:rPr>
        <w:t>–</w:t>
      </w:r>
      <w:bookmarkStart w:id="0" w:name="_GoBack"/>
      <w:bookmarkEnd w:id="0"/>
    </w:p>
    <w:p w:rsidR="008B517F" w:rsidRPr="008B517F" w:rsidRDefault="008B517F" w:rsidP="008B517F">
      <w:pPr>
        <w:pStyle w:val="a5"/>
        <w:tabs>
          <w:tab w:val="left" w:pos="1247"/>
        </w:tabs>
        <w:kinsoku w:val="0"/>
        <w:overflowPunct w:val="0"/>
        <w:spacing w:before="168"/>
        <w:ind w:left="142" w:firstLine="0"/>
        <w:rPr>
          <w:b w:val="0"/>
          <w:bCs w:val="0"/>
          <w:i w:val="0"/>
          <w:iCs w:val="0"/>
        </w:rPr>
      </w:pPr>
      <w:r w:rsidRPr="008B517F">
        <w:rPr>
          <w:i w:val="0"/>
          <w:iCs w:val="0"/>
          <w:lang w:val="en-US"/>
        </w:rPr>
        <w:t>V</w:t>
      </w:r>
      <w:r w:rsidRPr="008B517F">
        <w:rPr>
          <w:i w:val="0"/>
          <w:iCs w:val="0"/>
        </w:rPr>
        <w:t xml:space="preserve">. </w:t>
      </w:r>
      <w:r>
        <w:rPr>
          <w:i w:val="0"/>
          <w:iCs w:val="0"/>
          <w:u w:val="thick"/>
        </w:rPr>
        <w:t xml:space="preserve">РЕЧЕВАЯ </w:t>
      </w:r>
      <w:proofErr w:type="gramStart"/>
      <w:r>
        <w:rPr>
          <w:i w:val="0"/>
          <w:iCs w:val="0"/>
          <w:u w:val="thick"/>
        </w:rPr>
        <w:t xml:space="preserve">КОМПЕТЕНЦИЯ </w:t>
      </w:r>
      <w:r w:rsidRPr="008B517F">
        <w:rPr>
          <w:i w:val="0"/>
          <w:iCs w:val="0"/>
          <w:spacing w:val="-10"/>
          <w:u w:val="thick"/>
        </w:rPr>
        <w:t xml:space="preserve"> </w:t>
      </w:r>
      <w:r w:rsidRPr="008B517F">
        <w:rPr>
          <w:i w:val="0"/>
          <w:iCs w:val="0"/>
          <w:color w:val="FF0000"/>
        </w:rPr>
        <w:t>(</w:t>
      </w:r>
      <w:proofErr w:type="gramEnd"/>
      <w:r w:rsidRPr="008B517F">
        <w:rPr>
          <w:i w:val="0"/>
          <w:iCs w:val="0"/>
          <w:color w:val="FF0000"/>
        </w:rPr>
        <w:t>всего</w:t>
      </w:r>
      <w:r w:rsidRPr="008B517F">
        <w:rPr>
          <w:i w:val="0"/>
          <w:iCs w:val="0"/>
          <w:color w:val="FF0000"/>
          <w:spacing w:val="-12"/>
        </w:rPr>
        <w:t xml:space="preserve"> </w:t>
      </w:r>
      <w:r w:rsidRPr="008B517F">
        <w:rPr>
          <w:i w:val="0"/>
          <w:iCs w:val="0"/>
          <w:color w:val="FF0000"/>
        </w:rPr>
        <w:t>20</w:t>
      </w:r>
      <w:r w:rsidRPr="008B517F">
        <w:rPr>
          <w:i w:val="0"/>
          <w:iCs w:val="0"/>
          <w:color w:val="FF0000"/>
          <w:spacing w:val="-12"/>
        </w:rPr>
        <w:t xml:space="preserve"> </w:t>
      </w:r>
      <w:r w:rsidRPr="008B517F">
        <w:rPr>
          <w:i w:val="0"/>
          <w:iCs w:val="0"/>
          <w:color w:val="FF0000"/>
        </w:rPr>
        <w:t>баллов)</w:t>
      </w:r>
    </w:p>
    <w:p w:rsidR="008B517F" w:rsidRPr="008B517F" w:rsidRDefault="008B517F" w:rsidP="008B517F">
      <w:pPr>
        <w:pStyle w:val="2"/>
        <w:kinsoku w:val="0"/>
        <w:overflowPunct w:val="0"/>
        <w:spacing w:before="0" w:line="285" w:lineRule="exact"/>
        <w:ind w:right="293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B517F">
        <w:rPr>
          <w:rFonts w:ascii="Times New Roman" w:eastAsiaTheme="minorEastAsia" w:hAnsi="Times New Roman" w:cs="Times New Roman"/>
          <w:spacing w:val="-1"/>
          <w:sz w:val="24"/>
          <w:szCs w:val="24"/>
        </w:rPr>
        <w:t>1.</w:t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</w:r>
      <w:r w:rsidRPr="008B517F">
        <w:rPr>
          <w:rFonts w:ascii="Times New Roman" w:eastAsiaTheme="minorEastAsia" w:hAnsi="Times New Roman" w:cs="Times New Roman"/>
          <w:color w:val="FF0000"/>
          <w:spacing w:val="-1"/>
          <w:sz w:val="24"/>
          <w:szCs w:val="24"/>
        </w:rPr>
        <w:tab/>
        <w:t>За</w:t>
      </w:r>
      <w:r w:rsidRPr="008B517F">
        <w:rPr>
          <w:rFonts w:ascii="Times New Roman" w:eastAsiaTheme="minorEastAsia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8B517F">
        <w:rPr>
          <w:rFonts w:ascii="Times New Roman" w:eastAsiaTheme="minorEastAsia" w:hAnsi="Times New Roman" w:cs="Times New Roman"/>
          <w:color w:val="FF0000"/>
          <w:sz w:val="24"/>
          <w:szCs w:val="24"/>
        </w:rPr>
        <w:t>задание</w:t>
      </w:r>
      <w:r w:rsidRPr="008B517F">
        <w:rPr>
          <w:rFonts w:ascii="Times New Roman" w:eastAsiaTheme="minorEastAsia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8B517F">
        <w:rPr>
          <w:rFonts w:ascii="Times New Roman" w:eastAsiaTheme="minorEastAsia" w:hAnsi="Times New Roman" w:cs="Times New Roman"/>
          <w:color w:val="FF0000"/>
          <w:sz w:val="24"/>
          <w:szCs w:val="24"/>
        </w:rPr>
        <w:t>10/6/3</w:t>
      </w:r>
      <w:r w:rsidRPr="008B517F">
        <w:rPr>
          <w:rFonts w:ascii="Times New Roman" w:eastAsiaTheme="minorEastAsia" w:hAnsi="Times New Roman" w:cs="Times New Roman"/>
          <w:color w:val="FF0000"/>
          <w:spacing w:val="-9"/>
          <w:sz w:val="24"/>
          <w:szCs w:val="24"/>
        </w:rPr>
        <w:t xml:space="preserve"> </w:t>
      </w:r>
      <w:r w:rsidRPr="008B517F">
        <w:rPr>
          <w:rFonts w:ascii="Times New Roman" w:eastAsiaTheme="minorEastAsia" w:hAnsi="Times New Roman" w:cs="Times New Roman"/>
          <w:color w:val="FF0000"/>
          <w:sz w:val="24"/>
          <w:szCs w:val="24"/>
        </w:rPr>
        <w:t>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6"/>
        <w:gridCol w:w="1255"/>
      </w:tblGrid>
      <w:tr w:rsidR="008B517F" w:rsidRPr="008B517F" w:rsidTr="00490713">
        <w:tc>
          <w:tcPr>
            <w:tcW w:w="9464" w:type="dxa"/>
          </w:tcPr>
          <w:p w:rsidR="008B517F" w:rsidRPr="008B517F" w:rsidRDefault="008B517F" w:rsidP="00490713">
            <w:pPr>
              <w:kinsoku w:val="0"/>
              <w:overflowPunct w:val="0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Критерии</w:t>
            </w:r>
          </w:p>
        </w:tc>
        <w:tc>
          <w:tcPr>
            <w:tcW w:w="1318" w:type="dxa"/>
          </w:tcPr>
          <w:p w:rsidR="008B517F" w:rsidRPr="008B517F" w:rsidRDefault="008B517F" w:rsidP="00490713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Баллы</w:t>
            </w:r>
          </w:p>
        </w:tc>
      </w:tr>
      <w:tr w:rsidR="008B517F" w:rsidRPr="008B517F" w:rsidTr="00490713">
        <w:tc>
          <w:tcPr>
            <w:tcW w:w="9464" w:type="dxa"/>
          </w:tcPr>
          <w:p w:rsidR="008B517F" w:rsidRPr="008B517F" w:rsidRDefault="008B517F" w:rsidP="00490713">
            <w:pPr>
              <w:tabs>
                <w:tab w:val="left" w:pos="2905"/>
                <w:tab w:val="left" w:pos="3692"/>
              </w:tabs>
              <w:kinsoku w:val="0"/>
              <w:overflowPunct w:val="0"/>
              <w:ind w:right="9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Выбранный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товар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охарактеризован</w:t>
            </w:r>
            <w:r w:rsidRPr="008B517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517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</w:t>
            </w:r>
            <w:r w:rsidRPr="008B517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мере.</w:t>
            </w:r>
            <w:r w:rsidRPr="008B517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8B517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отличает</w:t>
            </w:r>
            <w:r w:rsidRPr="008B517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высокая</w:t>
            </w:r>
            <w:r w:rsidRPr="008B517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степень</w:t>
            </w:r>
            <w:r w:rsidRPr="008B517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языковой</w:t>
            </w:r>
            <w:r w:rsidRPr="008B517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выразительности,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яркости,</w:t>
            </w:r>
            <w:r w:rsidRPr="008B517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образности,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оригинальности </w:t>
            </w: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изложения,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индивидуально -</w:t>
            </w:r>
            <w:r w:rsidRPr="008B517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авторский</w:t>
            </w:r>
            <w:r w:rsidRPr="008B517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стиль</w:t>
            </w:r>
            <w:r w:rsidRPr="008B517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(отсутствие</w:t>
            </w:r>
            <w:r w:rsidRPr="008B517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клишированных</w:t>
            </w:r>
            <w:r w:rsidRPr="008B51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оборотов речи).</w:t>
            </w:r>
          </w:p>
          <w:p w:rsidR="008B517F" w:rsidRPr="008B517F" w:rsidRDefault="008B517F" w:rsidP="00490713">
            <w:pPr>
              <w:kinsoku w:val="0"/>
              <w:overflowPunct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517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тексте</w:t>
            </w:r>
            <w:r w:rsidRPr="008B517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B517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более</w:t>
            </w:r>
            <w:r w:rsidRPr="008B517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517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лексико-грамматической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8B517F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баллов</w:t>
            </w:r>
          </w:p>
        </w:tc>
      </w:tr>
      <w:tr w:rsidR="008B517F" w:rsidRPr="008B517F" w:rsidTr="00490713">
        <w:tc>
          <w:tcPr>
            <w:tcW w:w="9464" w:type="dxa"/>
          </w:tcPr>
          <w:p w:rsidR="008B517F" w:rsidRPr="008B517F" w:rsidRDefault="008B517F" w:rsidP="00490713">
            <w:pPr>
              <w:kinsoku w:val="0"/>
              <w:overflowPunct w:val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Выбранный</w:t>
            </w:r>
            <w:r w:rsidRPr="008B517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товар</w:t>
            </w:r>
            <w:r w:rsidRPr="008B51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охарактеризован</w:t>
            </w:r>
            <w:r w:rsidRPr="008B517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достаточно</w:t>
            </w:r>
            <w:r w:rsidRPr="008B517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полно.</w:t>
            </w:r>
            <w:r w:rsidRPr="008B517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Прослеживаются</w:t>
            </w:r>
            <w:r w:rsidRPr="008B517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элементы</w:t>
            </w:r>
            <w:r w:rsidRPr="008B517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образности,</w:t>
            </w:r>
            <w:r w:rsidRPr="008B517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яркости,</w:t>
            </w:r>
            <w:r w:rsidRPr="008B517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выразительности</w:t>
            </w:r>
            <w:r w:rsidRPr="008B51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изложения.</w:t>
            </w:r>
          </w:p>
          <w:p w:rsidR="008B517F" w:rsidRPr="008B517F" w:rsidRDefault="008B517F" w:rsidP="00490713">
            <w:pPr>
              <w:tabs>
                <w:tab w:val="left" w:pos="2905"/>
                <w:tab w:val="left" w:pos="3692"/>
              </w:tabs>
              <w:kinsoku w:val="0"/>
              <w:overflowPunct w:val="0"/>
              <w:ind w:right="9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тексте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более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</w:t>
            </w:r>
            <w:r w:rsidRPr="008B517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лексико-грамматических</w:t>
            </w:r>
            <w:r w:rsidRPr="008B51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ошибок.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Pr="008B517F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баллов</w:t>
            </w:r>
          </w:p>
        </w:tc>
      </w:tr>
      <w:tr w:rsidR="008B517F" w:rsidRPr="008B517F" w:rsidTr="00490713">
        <w:tc>
          <w:tcPr>
            <w:tcW w:w="9464" w:type="dxa"/>
          </w:tcPr>
          <w:p w:rsidR="008B517F" w:rsidRPr="008B517F" w:rsidRDefault="008B517F" w:rsidP="00490713">
            <w:pPr>
              <w:tabs>
                <w:tab w:val="left" w:pos="2905"/>
                <w:tab w:val="left" w:pos="3692"/>
              </w:tabs>
              <w:kinsoku w:val="0"/>
              <w:overflowPunct w:val="0"/>
              <w:ind w:right="97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Товар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охарактеризован</w:t>
            </w:r>
            <w:r w:rsidRPr="008B517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недостаточно</w:t>
            </w:r>
            <w:r w:rsidRPr="008B51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полно.</w:t>
            </w:r>
            <w:r w:rsidRPr="008B517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Языковые</w:t>
            </w:r>
            <w:r w:rsidRPr="008B517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B517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однообразны,</w:t>
            </w:r>
            <w:r w:rsidRPr="008B517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</w:t>
            </w:r>
            <w:r w:rsidRPr="008B517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и/или</w:t>
            </w:r>
            <w:r w:rsidRPr="008B517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клишированы.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8B517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B517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отличается</w:t>
            </w:r>
            <w:r w:rsidRPr="008B517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оригинальностью</w:t>
            </w:r>
            <w:r w:rsidRPr="008B517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изложения.</w:t>
            </w:r>
            <w:r w:rsidRPr="008B51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8B517F" w:rsidRPr="008B517F" w:rsidRDefault="008B517F" w:rsidP="00490713">
            <w:pPr>
              <w:tabs>
                <w:tab w:val="left" w:pos="2905"/>
                <w:tab w:val="left" w:pos="3692"/>
              </w:tabs>
              <w:kinsoku w:val="0"/>
              <w:overflowPunct w:val="0"/>
              <w:ind w:right="9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51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B51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более</w:t>
            </w:r>
            <w:r w:rsidRPr="008B517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лексико-грамматических</w:t>
            </w:r>
            <w:r w:rsidRPr="008B517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51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r w:rsidRPr="008B517F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балла</w:t>
            </w:r>
          </w:p>
        </w:tc>
      </w:tr>
    </w:tbl>
    <w:p w:rsidR="008B517F" w:rsidRPr="008B517F" w:rsidRDefault="008B517F" w:rsidP="008B517F">
      <w:pPr>
        <w:rPr>
          <w:rFonts w:ascii="Times New Roman" w:hAnsi="Times New Roman" w:cs="Times New Roman"/>
          <w:sz w:val="24"/>
          <w:szCs w:val="24"/>
        </w:rPr>
      </w:pPr>
    </w:p>
    <w:p w:rsidR="008B517F" w:rsidRPr="008B517F" w:rsidRDefault="008B517F" w:rsidP="008B517F">
      <w:pPr>
        <w:pStyle w:val="a3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17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8B51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8B517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>баллов за задание.</w:t>
      </w:r>
      <w:r w:rsidRPr="008B517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За</w:t>
      </w:r>
      <w:r w:rsidRPr="008B517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spacing w:val="-1"/>
          <w:sz w:val="24"/>
          <w:szCs w:val="24"/>
        </w:rPr>
        <w:t>каждый</w:t>
      </w:r>
      <w:r w:rsidRPr="008B51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правильный</w:t>
      </w:r>
      <w:r w:rsidRPr="008B51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spacing w:val="-1"/>
          <w:sz w:val="24"/>
          <w:szCs w:val="24"/>
        </w:rPr>
        <w:t>ответ</w:t>
      </w:r>
      <w:r w:rsidRPr="008B51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B51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</w:t>
      </w:r>
      <w:r w:rsidRPr="008B517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балла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Pr="008B517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Pr="008B517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517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</w:t>
      </w:r>
      <w:r w:rsidRPr="008B51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варианте</w:t>
      </w:r>
      <w:r w:rsidRPr="008B51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ответа</w:t>
      </w:r>
      <w:r w:rsidRPr="008B51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лексико-грамматической</w:t>
      </w:r>
      <w:r w:rsidRPr="008B517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ошибки</w:t>
      </w:r>
      <w:r w:rsidRPr="008B517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B51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8B517F"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балл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B51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8B51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вариант</w:t>
      </w:r>
      <w:r w:rsidRPr="008B51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ответа,</w:t>
      </w:r>
      <w:r w:rsidRPr="008B517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подходящий</w:t>
      </w:r>
      <w:r w:rsidRPr="008B51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B51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контексту,</w:t>
      </w:r>
      <w:r w:rsidRPr="008B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8B51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color w:val="FF0000"/>
          <w:sz w:val="24"/>
          <w:szCs w:val="24"/>
        </w:rPr>
        <w:t>0 баллов.</w:t>
      </w:r>
    </w:p>
    <w:p w:rsidR="008B517F" w:rsidRPr="008B517F" w:rsidRDefault="008B517F" w:rsidP="008B517F">
      <w:pPr>
        <w:pStyle w:val="a3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17F" w:rsidRPr="008B517F" w:rsidRDefault="008B517F" w:rsidP="008B517F">
      <w:pPr>
        <w:pStyle w:val="a3"/>
        <w:numPr>
          <w:ilvl w:val="0"/>
          <w:numId w:val="17"/>
        </w:numPr>
        <w:kinsoku w:val="0"/>
        <w:overflowPunct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ДИСКУРСИВНАЯ КОМПЕТЕНЦИЯ </w:t>
      </w:r>
      <w:r w:rsidRPr="008B51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(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в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сего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pacing w:val="-12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40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pacing w:val="-9"/>
          <w:sz w:val="24"/>
          <w:szCs w:val="24"/>
        </w:rPr>
        <w:t xml:space="preserve"> </w:t>
      </w:r>
      <w:r w:rsidRPr="008B5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баллов)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631"/>
        <w:gridCol w:w="7659"/>
        <w:gridCol w:w="1241"/>
      </w:tblGrid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9" w:type="dxa"/>
          </w:tcPr>
          <w:p w:rsidR="008B517F" w:rsidRPr="008B517F" w:rsidRDefault="008B517F" w:rsidP="00490713">
            <w:pPr>
              <w:kinsoku w:val="0"/>
              <w:overflowPunct w:val="0"/>
              <w:spacing w:line="267" w:lineRule="exact"/>
              <w:ind w:left="1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Критерии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оценивания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сочинения</w:t>
            </w:r>
          </w:p>
        </w:tc>
        <w:tc>
          <w:tcPr>
            <w:tcW w:w="1318" w:type="dxa"/>
          </w:tcPr>
          <w:p w:rsidR="008B517F" w:rsidRPr="008B517F" w:rsidRDefault="008B517F" w:rsidP="00490713">
            <w:pPr>
              <w:kinsoku w:val="0"/>
              <w:overflowPunct w:val="0"/>
              <w:spacing w:line="267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Баллы</w:t>
            </w: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89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Речевое оформление сочинения</w:t>
            </w:r>
          </w:p>
        </w:tc>
        <w:tc>
          <w:tcPr>
            <w:tcW w:w="1318" w:type="dxa"/>
          </w:tcPr>
          <w:p w:rsidR="008B517F" w:rsidRPr="008B517F" w:rsidRDefault="008B517F" w:rsidP="0049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К1</w:t>
            </w:r>
          </w:p>
        </w:tc>
        <w:tc>
          <w:tcPr>
            <w:tcW w:w="8789" w:type="dxa"/>
          </w:tcPr>
          <w:p w:rsidR="008B517F" w:rsidRPr="008B517F" w:rsidRDefault="008B517F" w:rsidP="00490713">
            <w:pPr>
              <w:kinsoku w:val="0"/>
              <w:overflowPunct w:val="0"/>
              <w:ind w:left="308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Смысловая цельность,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речевая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связность и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последовательность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изложения</w:t>
            </w:r>
          </w:p>
        </w:tc>
        <w:tc>
          <w:tcPr>
            <w:tcW w:w="1318" w:type="dxa"/>
          </w:tcPr>
          <w:p w:rsidR="008B517F" w:rsidRPr="008B517F" w:rsidRDefault="008B517F" w:rsidP="0049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B517F" w:rsidRPr="008B517F" w:rsidRDefault="008B517F" w:rsidP="00490713">
            <w:pPr>
              <w:tabs>
                <w:tab w:val="left" w:pos="1762"/>
                <w:tab w:val="left" w:pos="3572"/>
              </w:tabs>
              <w:kinsoku w:val="0"/>
              <w:overflowPunct w:val="0"/>
              <w:ind w:left="311" w:right="1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работа</w:t>
            </w:r>
            <w:r w:rsidRPr="008B51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характеризуется</w:t>
            </w:r>
            <w:r w:rsidRPr="008B51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смысловой</w:t>
            </w:r>
            <w:r w:rsidRPr="008B517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цельностью,</w:t>
            </w:r>
            <w:r w:rsidRPr="008B517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речевой связностью, последовательностью</w:t>
            </w:r>
            <w:r w:rsidRPr="008B517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изложения; содержание работы полностью соответствует теме задания;</w:t>
            </w:r>
          </w:p>
          <w:p w:rsidR="008B517F" w:rsidRPr="008B517F" w:rsidRDefault="008B517F" w:rsidP="00490713">
            <w:pPr>
              <w:tabs>
                <w:tab w:val="left" w:pos="1096"/>
                <w:tab w:val="left" w:pos="2953"/>
                <w:tab w:val="left" w:pos="4462"/>
              </w:tabs>
              <w:kinsoku w:val="0"/>
              <w:overflowPunct w:val="0"/>
              <w:spacing w:line="274" w:lineRule="exact"/>
              <w:ind w:left="311" w:right="12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логические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ошибки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отсутствуют,</w:t>
            </w:r>
            <w:r w:rsidRPr="008B517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последовательность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изложения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нарушена;</w:t>
            </w:r>
          </w:p>
          <w:p w:rsidR="008B517F" w:rsidRPr="008B517F" w:rsidRDefault="008B517F" w:rsidP="00490713">
            <w:pPr>
              <w:tabs>
                <w:tab w:val="left" w:pos="1096"/>
                <w:tab w:val="left" w:pos="2953"/>
                <w:tab w:val="left" w:pos="4462"/>
              </w:tabs>
              <w:kinsoku w:val="0"/>
              <w:overflowPunct w:val="0"/>
              <w:spacing w:line="274" w:lineRule="exact"/>
              <w:ind w:left="311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работе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нарушений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абзацного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членения</w:t>
            </w:r>
            <w:r w:rsidRPr="008B51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текста.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pBdr>
                <w:right w:val="single" w:sz="4" w:space="4" w:color="auto"/>
              </w:pBdr>
              <w:kinsoku w:val="0"/>
              <w:overflowPunct w:val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B517F" w:rsidRPr="008B517F" w:rsidRDefault="008B517F" w:rsidP="00490713">
            <w:pPr>
              <w:tabs>
                <w:tab w:val="left" w:pos="776"/>
                <w:tab w:val="left" w:pos="1810"/>
                <w:tab w:val="left" w:pos="3898"/>
              </w:tabs>
              <w:kinsoku w:val="0"/>
              <w:overflowPunct w:val="0"/>
              <w:ind w:left="318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работе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просматривается коммуникативный</w:t>
            </w:r>
            <w:r w:rsidRPr="008B517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замысел, </w:t>
            </w:r>
          </w:p>
          <w:p w:rsidR="008B517F" w:rsidRPr="008B517F" w:rsidRDefault="008B517F" w:rsidP="00490713">
            <w:pPr>
              <w:tabs>
                <w:tab w:val="left" w:pos="776"/>
                <w:tab w:val="left" w:pos="1810"/>
                <w:tab w:val="left" w:pos="3898"/>
              </w:tabs>
              <w:kinsoku w:val="0"/>
              <w:overflowPunct w:val="0"/>
              <w:ind w:left="318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 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и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более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логические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ошибки;</w:t>
            </w:r>
          </w:p>
          <w:p w:rsidR="008B517F" w:rsidRPr="008B517F" w:rsidRDefault="008B517F" w:rsidP="00490713">
            <w:pPr>
              <w:tabs>
                <w:tab w:val="left" w:pos="1261"/>
                <w:tab w:val="left" w:pos="2353"/>
                <w:tab w:val="left" w:pos="2674"/>
                <w:tab w:val="left" w:pos="3008"/>
                <w:tab w:val="left" w:pos="3786"/>
                <w:tab w:val="left" w:pos="4669"/>
              </w:tabs>
              <w:kinsoku w:val="0"/>
              <w:overflowPunct w:val="0"/>
              <w:ind w:left="318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И/ИЛИ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имеются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и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более случая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</w:t>
            </w:r>
            <w:r w:rsidRPr="008B517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абзацного членения</w:t>
            </w:r>
            <w:r w:rsidRPr="008B51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текста;</w:t>
            </w:r>
          </w:p>
          <w:p w:rsidR="008B517F" w:rsidRPr="008B517F" w:rsidRDefault="008B517F" w:rsidP="00490713">
            <w:pPr>
              <w:tabs>
                <w:tab w:val="left" w:pos="1261"/>
                <w:tab w:val="left" w:pos="2353"/>
                <w:tab w:val="left" w:pos="2674"/>
                <w:tab w:val="left" w:pos="3008"/>
                <w:tab w:val="left" w:pos="3786"/>
                <w:tab w:val="left" w:pos="4669"/>
              </w:tabs>
              <w:kinsoku w:val="0"/>
              <w:overflowPunct w:val="0"/>
              <w:ind w:left="3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И/ИЛИ содержание работы не соответствует теме задания.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К2</w:t>
            </w:r>
          </w:p>
        </w:tc>
        <w:tc>
          <w:tcPr>
            <w:tcW w:w="8789" w:type="dxa"/>
          </w:tcPr>
          <w:p w:rsidR="008B517F" w:rsidRPr="008B517F" w:rsidRDefault="008B517F" w:rsidP="00490713">
            <w:pPr>
              <w:kinsoku w:val="0"/>
              <w:overflowPunct w:val="0"/>
              <w:ind w:left="318" w:right="113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Точность и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выразительность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318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работа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характеризуется точностью выражения</w:t>
            </w:r>
            <w:r w:rsidRPr="008B517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мысли, р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азнообразием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лексико-грамматических </w:t>
            </w:r>
            <w:r w:rsidRPr="008B51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структур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318" w:right="113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работа характеризуется точностью выражения мысли,</w:t>
            </w:r>
          </w:p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318" w:right="113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НО прослеживается однообразие лексико-грамматического строя речи,</w:t>
            </w:r>
          </w:p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318" w:right="113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ИЛИ работа характеризуется разнообразием лексико-грамматических структур,</w:t>
            </w:r>
          </w:p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318" w:right="113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 есть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1-3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нарушения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точности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выражения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мысли.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работа отличается бедностью словаря и однообразием лексико-грамматических структур; есть 4 и более нарушения точности выражения мысли.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К3</w:t>
            </w: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center"/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Заголовок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Заголовок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присутствует и не содержит лексико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-грамматических</w:t>
            </w:r>
            <w:r w:rsidRPr="008B51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B517F" w:rsidRPr="008B517F" w:rsidTr="00490713">
        <w:tc>
          <w:tcPr>
            <w:tcW w:w="635" w:type="dxa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Заголовок отсутствует</w:t>
            </w:r>
          </w:p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Или содержит лексико-грамматические ошибки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К4</w:t>
            </w: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Соблюдение грамматических норм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грамматических</w:t>
            </w:r>
            <w:r w:rsidRPr="008B51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ошибок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допущена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грамматическая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ошибка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2-4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грамматические ошибки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5-6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грамматических 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 и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более грамматических и более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К5</w:t>
            </w: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Соблюдение лексических норм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лексических</w:t>
            </w:r>
            <w:r w:rsidRPr="008B51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ошибок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допущена 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лексическая ошибка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2-4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лексические ошибки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5-6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лексических 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 и</w:t>
            </w:r>
            <w:r w:rsidRPr="008B51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более лексических 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К6</w:t>
            </w: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Соблюдение орфографических норм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0-1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ошибка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2-6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B517F" w:rsidRPr="008B517F" w:rsidTr="00490713">
        <w:tc>
          <w:tcPr>
            <w:tcW w:w="635" w:type="dxa"/>
            <w:vAlign w:val="center"/>
          </w:tcPr>
          <w:p w:rsidR="008B517F" w:rsidRPr="008B517F" w:rsidRDefault="008B517F" w:rsidP="00490713">
            <w:pPr>
              <w:kinsoku w:val="0"/>
              <w:overflowPunct w:val="0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8B517F" w:rsidRPr="008B517F" w:rsidRDefault="008B517F" w:rsidP="00490713">
            <w:pPr>
              <w:tabs>
                <w:tab w:val="left" w:pos="1844"/>
                <w:tab w:val="left" w:pos="3789"/>
                <w:tab w:val="left" w:pos="3819"/>
                <w:tab w:val="left" w:pos="5218"/>
                <w:tab w:val="right" w:pos="7071"/>
              </w:tabs>
              <w:kinsoku w:val="0"/>
              <w:overflowPunct w:val="0"/>
              <w:ind w:left="283" w:right="2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допущено</w:t>
            </w: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 и более ошибок</w:t>
            </w:r>
          </w:p>
        </w:tc>
        <w:tc>
          <w:tcPr>
            <w:tcW w:w="1318" w:type="dxa"/>
            <w:vAlign w:val="center"/>
          </w:tcPr>
          <w:p w:rsidR="008B517F" w:rsidRPr="008B517F" w:rsidRDefault="008B517F" w:rsidP="0049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5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B517F" w:rsidRPr="008B517F" w:rsidRDefault="008B517F" w:rsidP="008B517F">
      <w:pPr>
        <w:pStyle w:val="a5"/>
        <w:kinsoku w:val="0"/>
        <w:overflowPunct w:val="0"/>
        <w:spacing w:before="1"/>
        <w:ind w:left="0" w:firstLine="0"/>
        <w:rPr>
          <w:b w:val="0"/>
          <w:bCs w:val="0"/>
          <w:i w:val="0"/>
          <w:iCs w:val="0"/>
        </w:rPr>
      </w:pPr>
    </w:p>
    <w:p w:rsidR="008B517F" w:rsidRPr="008B517F" w:rsidRDefault="008B517F" w:rsidP="008B517F">
      <w:pPr>
        <w:rPr>
          <w:rFonts w:ascii="Times New Roman" w:hAnsi="Times New Roman" w:cs="Times New Roman"/>
          <w:sz w:val="24"/>
          <w:szCs w:val="24"/>
        </w:rPr>
      </w:pPr>
    </w:p>
    <w:p w:rsidR="008B517F" w:rsidRPr="008B517F" w:rsidRDefault="008B517F" w:rsidP="00AE0F7D">
      <w:pPr>
        <w:ind w:firstLine="5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B517F" w:rsidRPr="008B517F" w:rsidSect="00AE0F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941" w:hanging="286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8719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719" w:hanging="420"/>
      </w:pPr>
    </w:lvl>
    <w:lvl w:ilvl="3">
      <w:numFmt w:val="bullet"/>
      <w:lvlText w:val="•"/>
      <w:lvlJc w:val="left"/>
      <w:pPr>
        <w:ind w:left="9805" w:hanging="420"/>
      </w:pPr>
    </w:lvl>
    <w:lvl w:ilvl="4">
      <w:numFmt w:val="bullet"/>
      <w:lvlText w:val="•"/>
      <w:lvlJc w:val="left"/>
      <w:pPr>
        <w:ind w:left="10891" w:hanging="420"/>
      </w:pPr>
    </w:lvl>
    <w:lvl w:ilvl="5">
      <w:numFmt w:val="bullet"/>
      <w:lvlText w:val="•"/>
      <w:lvlJc w:val="left"/>
      <w:pPr>
        <w:ind w:left="11976" w:hanging="420"/>
      </w:pPr>
    </w:lvl>
    <w:lvl w:ilvl="6">
      <w:numFmt w:val="bullet"/>
      <w:lvlText w:val="•"/>
      <w:lvlJc w:val="left"/>
      <w:pPr>
        <w:ind w:left="13062" w:hanging="420"/>
      </w:pPr>
    </w:lvl>
    <w:lvl w:ilvl="7">
      <w:numFmt w:val="bullet"/>
      <w:lvlText w:val="•"/>
      <w:lvlJc w:val="left"/>
      <w:pPr>
        <w:ind w:left="14148" w:hanging="420"/>
      </w:pPr>
    </w:lvl>
    <w:lvl w:ilvl="8">
      <w:numFmt w:val="bullet"/>
      <w:lvlText w:val="•"/>
      <w:lvlJc w:val="left"/>
      <w:pPr>
        <w:ind w:left="15234" w:hanging="420"/>
      </w:pPr>
    </w:lvl>
  </w:abstractNum>
  <w:abstractNum w:abstractNumId="1">
    <w:nsid w:val="00000403"/>
    <w:multiLevelType w:val="multilevel"/>
    <w:tmpl w:val="1E82C7DE"/>
    <w:lvl w:ilvl="0">
      <w:start w:val="2"/>
      <w:numFmt w:val="upperRoman"/>
      <w:lvlText w:val="%1."/>
      <w:lvlJc w:val="left"/>
      <w:pPr>
        <w:ind w:left="1208" w:hanging="267"/>
      </w:pPr>
      <w:rPr>
        <w:rFonts w:cs="Times New Roman"/>
        <w:b/>
        <w:u w:val="thick"/>
      </w:rPr>
    </w:lvl>
    <w:lvl w:ilvl="1">
      <w:start w:val="1"/>
      <w:numFmt w:val="decimal"/>
      <w:lvlText w:val="%2."/>
      <w:lvlJc w:val="left"/>
      <w:pPr>
        <w:ind w:left="1704" w:hanging="7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40" w:hanging="711"/>
      </w:pPr>
    </w:lvl>
    <w:lvl w:ilvl="3">
      <w:numFmt w:val="bullet"/>
      <w:lvlText w:val="•"/>
      <w:lvlJc w:val="left"/>
      <w:pPr>
        <w:ind w:left="2645" w:hanging="711"/>
      </w:pPr>
    </w:lvl>
    <w:lvl w:ilvl="4">
      <w:numFmt w:val="bullet"/>
      <w:lvlText w:val="•"/>
      <w:lvlJc w:val="left"/>
      <w:pPr>
        <w:ind w:left="3651" w:hanging="711"/>
      </w:pPr>
    </w:lvl>
    <w:lvl w:ilvl="5">
      <w:numFmt w:val="bullet"/>
      <w:lvlText w:val="•"/>
      <w:lvlJc w:val="left"/>
      <w:pPr>
        <w:ind w:left="4657" w:hanging="711"/>
      </w:pPr>
    </w:lvl>
    <w:lvl w:ilvl="6">
      <w:numFmt w:val="bullet"/>
      <w:lvlText w:val="•"/>
      <w:lvlJc w:val="left"/>
      <w:pPr>
        <w:ind w:left="5663" w:hanging="711"/>
      </w:pPr>
    </w:lvl>
    <w:lvl w:ilvl="7">
      <w:numFmt w:val="bullet"/>
      <w:lvlText w:val="•"/>
      <w:lvlJc w:val="left"/>
      <w:pPr>
        <w:ind w:left="6669" w:hanging="711"/>
      </w:pPr>
    </w:lvl>
    <w:lvl w:ilvl="8">
      <w:numFmt w:val="bullet"/>
      <w:lvlText w:val="•"/>
      <w:lvlJc w:val="left"/>
      <w:pPr>
        <w:ind w:left="7674" w:hanging="711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29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ind w:left="221" w:hanging="339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902" w:hanging="339"/>
      </w:pPr>
    </w:lvl>
    <w:lvl w:ilvl="3">
      <w:numFmt w:val="bullet"/>
      <w:lvlText w:val="•"/>
      <w:lvlJc w:val="left"/>
      <w:pPr>
        <w:ind w:left="2875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821" w:hanging="339"/>
      </w:pPr>
    </w:lvl>
    <w:lvl w:ilvl="6">
      <w:numFmt w:val="bullet"/>
      <w:lvlText w:val="•"/>
      <w:lvlJc w:val="left"/>
      <w:pPr>
        <w:ind w:left="5794" w:hanging="339"/>
      </w:pPr>
    </w:lvl>
    <w:lvl w:ilvl="7">
      <w:numFmt w:val="bullet"/>
      <w:lvlText w:val="•"/>
      <w:lvlJc w:val="left"/>
      <w:pPr>
        <w:ind w:left="6767" w:hanging="339"/>
      </w:pPr>
    </w:lvl>
    <w:lvl w:ilvl="8">
      <w:numFmt w:val="bullet"/>
      <w:lvlText w:val="•"/>
      <w:lvlJc w:val="left"/>
      <w:pPr>
        <w:ind w:left="7740" w:hanging="339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929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358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902" w:hanging="358"/>
      </w:pPr>
    </w:lvl>
    <w:lvl w:ilvl="3">
      <w:numFmt w:val="bullet"/>
      <w:lvlText w:val="•"/>
      <w:lvlJc w:val="left"/>
      <w:pPr>
        <w:ind w:left="2875" w:hanging="358"/>
      </w:pPr>
    </w:lvl>
    <w:lvl w:ilvl="4">
      <w:numFmt w:val="bullet"/>
      <w:lvlText w:val="•"/>
      <w:lvlJc w:val="left"/>
      <w:pPr>
        <w:ind w:left="3848" w:hanging="358"/>
      </w:pPr>
    </w:lvl>
    <w:lvl w:ilvl="5">
      <w:numFmt w:val="bullet"/>
      <w:lvlText w:val="•"/>
      <w:lvlJc w:val="left"/>
      <w:pPr>
        <w:ind w:left="4821" w:hanging="358"/>
      </w:pPr>
    </w:lvl>
    <w:lvl w:ilvl="6">
      <w:numFmt w:val="bullet"/>
      <w:lvlText w:val="•"/>
      <w:lvlJc w:val="left"/>
      <w:pPr>
        <w:ind w:left="5794" w:hanging="358"/>
      </w:pPr>
    </w:lvl>
    <w:lvl w:ilvl="7">
      <w:numFmt w:val="bullet"/>
      <w:lvlText w:val="•"/>
      <w:lvlJc w:val="left"/>
      <w:pPr>
        <w:ind w:left="6767" w:hanging="358"/>
      </w:pPr>
    </w:lvl>
    <w:lvl w:ilvl="8">
      <w:numFmt w:val="bullet"/>
      <w:lvlText w:val="•"/>
      <w:lvlJc w:val="left"/>
      <w:pPr>
        <w:ind w:left="7740" w:hanging="358"/>
      </w:pPr>
    </w:lvl>
  </w:abstractNum>
  <w:abstractNum w:abstractNumId="4">
    <w:nsid w:val="00000408"/>
    <w:multiLevelType w:val="multilevel"/>
    <w:tmpl w:val="DB7CD53E"/>
    <w:lvl w:ilvl="0">
      <w:start w:val="6"/>
      <w:numFmt w:val="upperRoman"/>
      <w:lvlText w:val="%1."/>
      <w:lvlJc w:val="left"/>
      <w:pPr>
        <w:ind w:left="608" w:hanging="387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298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16" w:hanging="298"/>
      </w:pPr>
      <w:rPr>
        <w:rFonts w:hint="default"/>
      </w:rPr>
    </w:lvl>
    <w:lvl w:ilvl="3">
      <w:numFmt w:val="bullet"/>
      <w:lvlText w:val="•"/>
      <w:lvlJc w:val="left"/>
      <w:pPr>
        <w:ind w:left="2625" w:hanging="298"/>
      </w:pPr>
      <w:rPr>
        <w:rFonts w:hint="default"/>
      </w:rPr>
    </w:lvl>
    <w:lvl w:ilvl="4">
      <w:numFmt w:val="bullet"/>
      <w:lvlText w:val="•"/>
      <w:lvlJc w:val="left"/>
      <w:pPr>
        <w:ind w:left="3634" w:hanging="298"/>
      </w:pPr>
      <w:rPr>
        <w:rFonts w:hint="default"/>
      </w:rPr>
    </w:lvl>
    <w:lvl w:ilvl="5">
      <w:numFmt w:val="bullet"/>
      <w:lvlText w:val="•"/>
      <w:lvlJc w:val="left"/>
      <w:pPr>
        <w:ind w:left="4642" w:hanging="298"/>
      </w:pPr>
      <w:rPr>
        <w:rFonts w:hint="default"/>
      </w:rPr>
    </w:lvl>
    <w:lvl w:ilvl="6">
      <w:numFmt w:val="bullet"/>
      <w:lvlText w:val="•"/>
      <w:lvlJc w:val="left"/>
      <w:pPr>
        <w:ind w:left="5651" w:hanging="298"/>
      </w:pPr>
      <w:rPr>
        <w:rFonts w:hint="default"/>
      </w:rPr>
    </w:lvl>
    <w:lvl w:ilvl="7">
      <w:numFmt w:val="bullet"/>
      <w:lvlText w:val="•"/>
      <w:lvlJc w:val="left"/>
      <w:pPr>
        <w:ind w:left="6660" w:hanging="298"/>
      </w:pPr>
      <w:rPr>
        <w:rFonts w:hint="default"/>
      </w:rPr>
    </w:lvl>
    <w:lvl w:ilvl="8">
      <w:numFmt w:val="bullet"/>
      <w:lvlText w:val="•"/>
      <w:lvlJc w:val="left"/>
      <w:pPr>
        <w:ind w:left="7668" w:hanging="298"/>
      </w:pPr>
      <w:rPr>
        <w:rFonts w:hint="default"/>
      </w:rPr>
    </w:lvl>
  </w:abstractNum>
  <w:abstractNum w:abstractNumId="5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6" w:hanging="360"/>
      </w:pPr>
    </w:lvl>
    <w:lvl w:ilvl="2">
      <w:numFmt w:val="bullet"/>
      <w:lvlText w:val="•"/>
      <w:lvlJc w:val="left"/>
      <w:pPr>
        <w:ind w:left="2690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314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62" w:hanging="360"/>
      </w:pPr>
    </w:lvl>
    <w:lvl w:ilvl="8">
      <w:numFmt w:val="bullet"/>
      <w:lvlText w:val="•"/>
      <w:lvlJc w:val="left"/>
      <w:pPr>
        <w:ind w:left="7937" w:hanging="360"/>
      </w:pPr>
    </w:lvl>
  </w:abstractNum>
  <w:abstractNum w:abstractNumId="6">
    <w:nsid w:val="0B96353C"/>
    <w:multiLevelType w:val="hybridMultilevel"/>
    <w:tmpl w:val="0B60CC5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223B"/>
    <w:multiLevelType w:val="hybridMultilevel"/>
    <w:tmpl w:val="CF14EA56"/>
    <w:lvl w:ilvl="0" w:tplc="50B00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50483"/>
    <w:multiLevelType w:val="hybridMultilevel"/>
    <w:tmpl w:val="AE16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AD8"/>
    <w:multiLevelType w:val="hybridMultilevel"/>
    <w:tmpl w:val="7D522596"/>
    <w:lvl w:ilvl="0" w:tplc="C7C8E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E36CC"/>
    <w:multiLevelType w:val="hybridMultilevel"/>
    <w:tmpl w:val="C6DC64FE"/>
    <w:lvl w:ilvl="0" w:tplc="868C3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34F7"/>
    <w:multiLevelType w:val="hybridMultilevel"/>
    <w:tmpl w:val="D55CD7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602C60"/>
    <w:multiLevelType w:val="hybridMultilevel"/>
    <w:tmpl w:val="375E8BB4"/>
    <w:lvl w:ilvl="0" w:tplc="EF9E1E22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74D0"/>
    <w:multiLevelType w:val="hybridMultilevel"/>
    <w:tmpl w:val="952A023A"/>
    <w:lvl w:ilvl="0" w:tplc="04190017">
      <w:start w:val="1"/>
      <w:numFmt w:val="lowerLetter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F0349"/>
    <w:multiLevelType w:val="hybridMultilevel"/>
    <w:tmpl w:val="448E5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1C8"/>
    <w:multiLevelType w:val="hybridMultilevel"/>
    <w:tmpl w:val="261C7284"/>
    <w:lvl w:ilvl="0" w:tplc="779ACED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E5DFB"/>
    <w:multiLevelType w:val="hybridMultilevel"/>
    <w:tmpl w:val="4A7E4B64"/>
    <w:lvl w:ilvl="0" w:tplc="59F44F90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B5C"/>
    <w:rsid w:val="00011D64"/>
    <w:rsid w:val="00016796"/>
    <w:rsid w:val="001A1E77"/>
    <w:rsid w:val="0024638E"/>
    <w:rsid w:val="00253FC7"/>
    <w:rsid w:val="00302A57"/>
    <w:rsid w:val="003C1075"/>
    <w:rsid w:val="004F4CD9"/>
    <w:rsid w:val="00613E97"/>
    <w:rsid w:val="006C0DCF"/>
    <w:rsid w:val="00787244"/>
    <w:rsid w:val="007A4423"/>
    <w:rsid w:val="0087700C"/>
    <w:rsid w:val="008B517F"/>
    <w:rsid w:val="00AE0F7D"/>
    <w:rsid w:val="00B615E3"/>
    <w:rsid w:val="00BD23E4"/>
    <w:rsid w:val="00C609A2"/>
    <w:rsid w:val="00D27D9D"/>
    <w:rsid w:val="00DC2B5C"/>
    <w:rsid w:val="00DD5201"/>
    <w:rsid w:val="00E809CF"/>
    <w:rsid w:val="00E80CD6"/>
    <w:rsid w:val="00F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65FA-FF9C-4E54-B300-51BE71FD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57"/>
  </w:style>
  <w:style w:type="paragraph" w:styleId="1">
    <w:name w:val="heading 1"/>
    <w:basedOn w:val="a"/>
    <w:next w:val="a"/>
    <w:link w:val="10"/>
    <w:uiPriority w:val="1"/>
    <w:qFormat/>
    <w:rsid w:val="00DD5201"/>
    <w:pPr>
      <w:widowControl w:val="0"/>
      <w:autoSpaceDE w:val="0"/>
      <w:autoSpaceDN w:val="0"/>
      <w:adjustRightInd w:val="0"/>
      <w:spacing w:after="0" w:line="240" w:lineRule="auto"/>
      <w:ind w:left="1797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D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C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D5201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DD5201"/>
    <w:pPr>
      <w:widowControl w:val="0"/>
      <w:autoSpaceDE w:val="0"/>
      <w:autoSpaceDN w:val="0"/>
      <w:adjustRightInd w:val="0"/>
      <w:spacing w:after="0" w:line="240" w:lineRule="auto"/>
      <w:ind w:left="221" w:firstLine="708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DD520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oon">
    <w:name w:val="maroon"/>
    <w:basedOn w:val="a0"/>
    <w:rsid w:val="00BD23E4"/>
  </w:style>
  <w:style w:type="character" w:customStyle="1" w:styleId="20">
    <w:name w:val="Заголовок 2 Знак"/>
    <w:basedOn w:val="a0"/>
    <w:link w:val="2"/>
    <w:uiPriority w:val="9"/>
    <w:semiHidden/>
    <w:rsid w:val="008B51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Платонова_ПА</dc:creator>
  <cp:keywords/>
  <dc:description/>
  <cp:lastModifiedBy>Платонова_ПА</cp:lastModifiedBy>
  <cp:revision>18</cp:revision>
  <dcterms:created xsi:type="dcterms:W3CDTF">2019-12-23T05:46:00Z</dcterms:created>
  <dcterms:modified xsi:type="dcterms:W3CDTF">2019-12-25T05:12:00Z</dcterms:modified>
</cp:coreProperties>
</file>